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B9" w:rsidRDefault="007B7CBB">
      <w:pPr>
        <w:jc w:val="center"/>
        <w:rPr>
          <w:i/>
          <w:iCs/>
          <w:sz w:val="32"/>
          <w:szCs w:val="32"/>
        </w:rPr>
      </w:pPr>
      <w:bookmarkStart w:id="0" w:name="_GoBack"/>
      <w:bookmarkEnd w:id="0"/>
      <w:r>
        <w:rPr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A69B9" w:rsidRDefault="007B7CBB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 Tarnogórski Przegląd Muzyki Klasycznej dla Dzieci</w:t>
      </w:r>
    </w:p>
    <w:p w:rsidR="00EA69B9" w:rsidRDefault="00EA69B9">
      <w:pPr>
        <w:jc w:val="center"/>
        <w:rPr>
          <w:i/>
          <w:iCs/>
          <w:sz w:val="32"/>
          <w:szCs w:val="32"/>
        </w:rPr>
      </w:pPr>
    </w:p>
    <w:p w:rsidR="00EA69B9" w:rsidRDefault="007B7CBB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56"/>
          <w:szCs w:val="56"/>
        </w:rPr>
        <w:t xml:space="preserve"> </w:t>
      </w:r>
      <w:r>
        <w:rPr>
          <w:b/>
          <w:bCs/>
          <w:i/>
          <w:iCs/>
          <w:sz w:val="56"/>
          <w:szCs w:val="56"/>
          <w:u w:val="single"/>
        </w:rPr>
        <w:t>Klasycznie – Artystycznie</w:t>
      </w:r>
    </w:p>
    <w:p w:rsidR="00EA69B9" w:rsidRDefault="00EA69B9">
      <w:pPr>
        <w:jc w:val="center"/>
        <w:rPr>
          <w:i/>
          <w:iCs/>
          <w:sz w:val="32"/>
          <w:szCs w:val="32"/>
        </w:rPr>
      </w:pPr>
    </w:p>
    <w:p w:rsidR="002F1964" w:rsidRDefault="007B7CBB" w:rsidP="002F1964">
      <w:pPr>
        <w:spacing w:line="276" w:lineRule="auto"/>
        <w:jc w:val="center"/>
        <w:rPr>
          <w:i/>
          <w:iCs/>
          <w:sz w:val="28"/>
          <w:szCs w:val="28"/>
        </w:rPr>
      </w:pPr>
      <w:r w:rsidRPr="002F1964">
        <w:rPr>
          <w:i/>
          <w:iCs/>
          <w:sz w:val="28"/>
          <w:szCs w:val="28"/>
        </w:rPr>
        <w:t xml:space="preserve">organizowany przez </w:t>
      </w:r>
    </w:p>
    <w:p w:rsidR="002F1964" w:rsidRPr="002F1964" w:rsidRDefault="002F1964" w:rsidP="002F1964">
      <w:pPr>
        <w:spacing w:line="276" w:lineRule="auto"/>
        <w:jc w:val="center"/>
        <w:rPr>
          <w:i/>
          <w:iCs/>
          <w:sz w:val="28"/>
          <w:szCs w:val="28"/>
        </w:rPr>
      </w:pPr>
    </w:p>
    <w:p w:rsidR="00C231B8" w:rsidRPr="00C231B8" w:rsidRDefault="00C231B8" w:rsidP="002F1964">
      <w:pPr>
        <w:numPr>
          <w:ilvl w:val="0"/>
          <w:numId w:val="11"/>
        </w:numPr>
        <w:spacing w:line="276" w:lineRule="auto"/>
        <w:rPr>
          <w:b/>
          <w:i/>
          <w:iCs/>
          <w:sz w:val="28"/>
          <w:szCs w:val="28"/>
        </w:rPr>
      </w:pPr>
      <w:r w:rsidRPr="00C231B8">
        <w:rPr>
          <w:b/>
          <w:i/>
          <w:iCs/>
          <w:sz w:val="28"/>
          <w:szCs w:val="28"/>
        </w:rPr>
        <w:t>Specjalny Ośrodek Szkolno-</w:t>
      </w:r>
      <w:r w:rsidR="007B7CBB" w:rsidRPr="00C231B8">
        <w:rPr>
          <w:b/>
          <w:i/>
          <w:iCs/>
          <w:sz w:val="28"/>
          <w:szCs w:val="28"/>
        </w:rPr>
        <w:t>Wychowawczy</w:t>
      </w:r>
      <w:r w:rsidRPr="00C231B8">
        <w:rPr>
          <w:b/>
          <w:i/>
          <w:iCs/>
          <w:sz w:val="28"/>
          <w:szCs w:val="28"/>
        </w:rPr>
        <w:t xml:space="preserve"> </w:t>
      </w:r>
      <w:r w:rsidR="007B7CBB" w:rsidRPr="00C231B8">
        <w:rPr>
          <w:b/>
          <w:i/>
          <w:iCs/>
          <w:sz w:val="28"/>
          <w:szCs w:val="28"/>
        </w:rPr>
        <w:t>w Tarnowskich Górach</w:t>
      </w:r>
    </w:p>
    <w:p w:rsidR="00C231B8" w:rsidRPr="00C231B8" w:rsidRDefault="00C231B8" w:rsidP="002F1964">
      <w:pPr>
        <w:spacing w:line="276" w:lineRule="auto"/>
        <w:jc w:val="center"/>
        <w:rPr>
          <w:b/>
          <w:i/>
          <w:iCs/>
          <w:sz w:val="28"/>
          <w:szCs w:val="28"/>
        </w:rPr>
      </w:pPr>
      <w:r w:rsidRPr="00C231B8">
        <w:rPr>
          <w:b/>
          <w:i/>
          <w:iCs/>
          <w:sz w:val="28"/>
          <w:szCs w:val="28"/>
        </w:rPr>
        <w:t>przy współpracy z:</w:t>
      </w:r>
    </w:p>
    <w:p w:rsidR="00EA69B9" w:rsidRPr="00C231B8" w:rsidRDefault="007B7CBB" w:rsidP="002F1964">
      <w:pPr>
        <w:numPr>
          <w:ilvl w:val="0"/>
          <w:numId w:val="10"/>
        </w:numPr>
        <w:spacing w:line="276" w:lineRule="auto"/>
        <w:rPr>
          <w:b/>
          <w:i/>
          <w:iCs/>
          <w:sz w:val="28"/>
          <w:szCs w:val="28"/>
        </w:rPr>
      </w:pPr>
      <w:r w:rsidRPr="00C231B8">
        <w:rPr>
          <w:b/>
          <w:i/>
          <w:iCs/>
          <w:sz w:val="28"/>
          <w:szCs w:val="28"/>
        </w:rPr>
        <w:t>Tarnogórski</w:t>
      </w:r>
      <w:r w:rsidR="00C231B8" w:rsidRPr="00C231B8">
        <w:rPr>
          <w:b/>
          <w:i/>
          <w:iCs/>
          <w:sz w:val="28"/>
          <w:szCs w:val="28"/>
        </w:rPr>
        <w:t>m</w:t>
      </w:r>
      <w:r w:rsidRPr="00C231B8">
        <w:rPr>
          <w:b/>
          <w:i/>
          <w:iCs/>
          <w:sz w:val="28"/>
          <w:szCs w:val="28"/>
        </w:rPr>
        <w:t xml:space="preserve"> Centrum Kultury</w:t>
      </w:r>
    </w:p>
    <w:p w:rsidR="00C231B8" w:rsidRPr="00C231B8" w:rsidRDefault="00C231B8" w:rsidP="002F1964">
      <w:pPr>
        <w:numPr>
          <w:ilvl w:val="0"/>
          <w:numId w:val="10"/>
        </w:numPr>
        <w:spacing w:line="276" w:lineRule="auto"/>
        <w:rPr>
          <w:b/>
          <w:i/>
          <w:iCs/>
          <w:sz w:val="28"/>
          <w:szCs w:val="28"/>
        </w:rPr>
      </w:pPr>
      <w:r w:rsidRPr="00C231B8">
        <w:rPr>
          <w:b/>
          <w:i/>
          <w:iCs/>
          <w:sz w:val="28"/>
          <w:szCs w:val="28"/>
        </w:rPr>
        <w:t xml:space="preserve">Stowarzyszeniem Pomocy Osobom Niepełnosprawnym </w:t>
      </w:r>
      <w:r w:rsidR="00F9012D">
        <w:rPr>
          <w:b/>
          <w:i/>
          <w:iCs/>
          <w:sz w:val="28"/>
          <w:szCs w:val="28"/>
        </w:rPr>
        <w:t xml:space="preserve">                        </w:t>
      </w:r>
      <w:r w:rsidRPr="00C231B8">
        <w:rPr>
          <w:b/>
          <w:i/>
          <w:iCs/>
          <w:sz w:val="28"/>
          <w:szCs w:val="28"/>
        </w:rPr>
        <w:t xml:space="preserve">„Pomocna Dłoń” </w:t>
      </w:r>
      <w:r w:rsidR="00F9012D">
        <w:rPr>
          <w:b/>
          <w:i/>
          <w:iCs/>
          <w:sz w:val="28"/>
          <w:szCs w:val="28"/>
        </w:rPr>
        <w:t xml:space="preserve"> </w:t>
      </w:r>
      <w:r w:rsidRPr="00C231B8">
        <w:rPr>
          <w:b/>
          <w:i/>
          <w:iCs/>
          <w:sz w:val="28"/>
          <w:szCs w:val="28"/>
        </w:rPr>
        <w:t>w Tarnowskich Górach</w:t>
      </w:r>
    </w:p>
    <w:p w:rsidR="00EA69B9" w:rsidRDefault="00EA69B9">
      <w:pPr>
        <w:jc w:val="center"/>
        <w:rPr>
          <w:i/>
          <w:iCs/>
          <w:sz w:val="32"/>
          <w:szCs w:val="32"/>
        </w:rPr>
      </w:pPr>
    </w:p>
    <w:p w:rsidR="00085189" w:rsidRDefault="007B7CBB" w:rsidP="00822658">
      <w:pPr>
        <w:spacing w:line="360" w:lineRule="auto"/>
        <w:ind w:firstLine="709"/>
        <w:jc w:val="both"/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 xml:space="preserve">Muzyka </w:t>
      </w:r>
      <w:r w:rsidR="00C231B8">
        <w:rPr>
          <w:rFonts w:ascii="Arimo" w:hAnsi="Arimo" w:cs="Arimo"/>
          <w:i/>
          <w:iCs/>
          <w:sz w:val="26"/>
          <w:szCs w:val="26"/>
        </w:rPr>
        <w:t xml:space="preserve">poważna dla wielu ludzi wydaje się być </w:t>
      </w:r>
      <w:r>
        <w:rPr>
          <w:rFonts w:ascii="Arimo" w:hAnsi="Arimo" w:cs="Arimo"/>
          <w:i/>
          <w:iCs/>
          <w:sz w:val="26"/>
          <w:szCs w:val="26"/>
        </w:rPr>
        <w:t xml:space="preserve"> trudna w odbiorze i mało zrozumiała. Mało kto w dzisiejszych czasach, a szczególnie dzieci, słucha klasyki. Stąd zrodził się pomysł, aby zorganizować konkurs, który </w:t>
      </w:r>
      <w:r w:rsidR="00C231B8" w:rsidRPr="00C231B8">
        <w:rPr>
          <w:rFonts w:ascii="Arimo" w:hAnsi="Arimo" w:cs="Arimo"/>
          <w:b/>
          <w:i/>
          <w:iCs/>
          <w:sz w:val="26"/>
          <w:szCs w:val="26"/>
        </w:rPr>
        <w:t>poprzez zabawę</w:t>
      </w:r>
      <w:r w:rsidR="00C231B8">
        <w:rPr>
          <w:rFonts w:ascii="Arimo" w:hAnsi="Arimo" w:cs="Arimo"/>
          <w:i/>
          <w:iCs/>
          <w:sz w:val="26"/>
          <w:szCs w:val="26"/>
        </w:rPr>
        <w:t xml:space="preserve"> przybliży</w:t>
      </w:r>
      <w:r>
        <w:rPr>
          <w:rFonts w:ascii="Arimo" w:hAnsi="Arimo" w:cs="Arimo"/>
          <w:i/>
          <w:iCs/>
          <w:sz w:val="26"/>
          <w:szCs w:val="26"/>
        </w:rPr>
        <w:t xml:space="preserve"> młodym odbiorcom dzieła wybitnych kompozytorów</w:t>
      </w:r>
      <w:r w:rsidR="00C231B8">
        <w:rPr>
          <w:rFonts w:ascii="Arimo" w:hAnsi="Arimo" w:cs="Arimo"/>
          <w:i/>
          <w:iCs/>
          <w:sz w:val="26"/>
          <w:szCs w:val="26"/>
        </w:rPr>
        <w:t xml:space="preserve"> muzyki klasycznej.</w:t>
      </w:r>
    </w:p>
    <w:p w:rsidR="00B3042F" w:rsidRDefault="00085189" w:rsidP="00D82151">
      <w:pPr>
        <w:spacing w:line="360" w:lineRule="auto"/>
        <w:jc w:val="both"/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 xml:space="preserve">Metodę </w:t>
      </w:r>
      <w:r w:rsidR="007B7CBB">
        <w:rPr>
          <w:rFonts w:ascii="Arimo" w:hAnsi="Arimo" w:cs="Arimo"/>
          <w:b/>
          <w:bCs/>
          <w:i/>
          <w:iCs/>
          <w:sz w:val="26"/>
          <w:szCs w:val="26"/>
        </w:rPr>
        <w:t xml:space="preserve"> </w:t>
      </w:r>
      <w:r>
        <w:rPr>
          <w:rFonts w:ascii="Arimo" w:hAnsi="Arimo" w:cs="Arimo"/>
          <w:i/>
          <w:iCs/>
          <w:sz w:val="26"/>
          <w:szCs w:val="26"/>
        </w:rPr>
        <w:t>aktywnego słuchania muzyki</w:t>
      </w:r>
      <w:r w:rsidRPr="00085189">
        <w:rPr>
          <w:rFonts w:ascii="Arimo" w:hAnsi="Arimo" w:cs="Arimo"/>
          <w:i/>
          <w:iCs/>
          <w:sz w:val="26"/>
          <w:szCs w:val="26"/>
        </w:rPr>
        <w:t xml:space="preserve"> </w:t>
      </w:r>
      <w:r>
        <w:rPr>
          <w:rFonts w:ascii="Arimo" w:hAnsi="Arimo" w:cs="Arimo"/>
          <w:i/>
          <w:iCs/>
          <w:sz w:val="26"/>
          <w:szCs w:val="26"/>
        </w:rPr>
        <w:t>stworzyła i z powodzeniem stosowała żydowska reprezentantka pedagogiki Batiia Strauss.</w:t>
      </w:r>
      <w:r w:rsidR="007B7CBB">
        <w:rPr>
          <w:rFonts w:ascii="Arimo" w:hAnsi="Arimo" w:cs="Arimo"/>
          <w:i/>
          <w:iCs/>
          <w:sz w:val="26"/>
          <w:szCs w:val="26"/>
        </w:rPr>
        <w:t xml:space="preserve"> </w:t>
      </w:r>
      <w:r w:rsidR="00AA05CE">
        <w:rPr>
          <w:rFonts w:ascii="Arimo" w:hAnsi="Arimo" w:cs="Arimo"/>
          <w:i/>
          <w:iCs/>
          <w:sz w:val="26"/>
          <w:szCs w:val="26"/>
        </w:rPr>
        <w:t>W jej metodzie</w:t>
      </w:r>
      <w:r w:rsidR="00B3042F">
        <w:rPr>
          <w:rFonts w:ascii="Arimo" w:hAnsi="Arimo" w:cs="Arimo"/>
          <w:i/>
          <w:iCs/>
          <w:sz w:val="26"/>
          <w:szCs w:val="26"/>
        </w:rPr>
        <w:t xml:space="preserve"> dzieci słuchają utworu klasycznego i wykonują ruchy rytmiczne lub taneczne według wskazówek nauczyciela.</w:t>
      </w:r>
      <w:r w:rsidR="00AA05CE">
        <w:rPr>
          <w:rFonts w:ascii="Arimo" w:hAnsi="Arimo" w:cs="Arimo"/>
          <w:i/>
          <w:iCs/>
          <w:sz w:val="26"/>
          <w:szCs w:val="26"/>
        </w:rPr>
        <w:t xml:space="preserve"> </w:t>
      </w:r>
      <w:r w:rsidR="00B3042F">
        <w:rPr>
          <w:rFonts w:ascii="Arimo" w:hAnsi="Arimo" w:cs="Arimo"/>
          <w:i/>
          <w:iCs/>
          <w:sz w:val="26"/>
          <w:szCs w:val="26"/>
        </w:rPr>
        <w:t>Dzieci podczas aktywnego słuchania łatwo przyswajają muzykę, obcują z nią i czerpią z niej to, co najlepsze: piękno, wrażliwość, muzykalność. Uruchamiają wyobraźnię oraz przełamują opory związane z publicznymi wystąpieniami.</w:t>
      </w:r>
    </w:p>
    <w:p w:rsidR="00B3042F" w:rsidRDefault="00B3042F" w:rsidP="00D82151">
      <w:pPr>
        <w:spacing w:line="360" w:lineRule="auto"/>
        <w:jc w:val="both"/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 xml:space="preserve">   Stąd też </w:t>
      </w:r>
      <w:r>
        <w:rPr>
          <w:rFonts w:ascii="Arimo" w:hAnsi="Arimo" w:cs="Arimo"/>
          <w:b/>
          <w:bCs/>
          <w:i/>
          <w:iCs/>
          <w:sz w:val="26"/>
          <w:szCs w:val="26"/>
        </w:rPr>
        <w:t>konkurs adresowany jest do uczniów niepełnosprawnych ruchowo oraz intelektualnie, a także do uczniów przebywających w klasach, bądź oddziałach integracyjnych</w:t>
      </w:r>
      <w:r>
        <w:rPr>
          <w:rFonts w:ascii="Arimo" w:hAnsi="Arimo" w:cs="Arimo"/>
          <w:i/>
          <w:iCs/>
          <w:sz w:val="26"/>
          <w:szCs w:val="26"/>
        </w:rPr>
        <w:t>, gdyż rozwijanie takiej aktywności twórczej ma przede wszystkim walory terapeutyczne.</w:t>
      </w:r>
    </w:p>
    <w:p w:rsidR="00EA69B9" w:rsidRDefault="00B3042F" w:rsidP="00D82151">
      <w:pPr>
        <w:spacing w:line="360" w:lineRule="auto"/>
        <w:jc w:val="both"/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 xml:space="preserve">    </w:t>
      </w:r>
      <w:r w:rsidR="007B7CBB">
        <w:rPr>
          <w:rFonts w:ascii="Arimo" w:hAnsi="Arimo" w:cs="Arimo"/>
          <w:i/>
          <w:iCs/>
          <w:sz w:val="26"/>
          <w:szCs w:val="26"/>
        </w:rPr>
        <w:t xml:space="preserve">Wykorzystując elementy ruchu, tańca, gestów, śpiewu czy gry na prostych instrumentach perkusyjnych lub innych – niekonwencjonalnych ( np. kamyki, klucze, worki foliowe, patyki, itp.) dzieci w zespole prezentują </w:t>
      </w:r>
      <w:r w:rsidR="007B7CBB">
        <w:rPr>
          <w:rFonts w:ascii="Arimo" w:hAnsi="Arimo" w:cs="Arimo"/>
          <w:b/>
          <w:bCs/>
          <w:i/>
          <w:iCs/>
          <w:sz w:val="26"/>
          <w:szCs w:val="26"/>
        </w:rPr>
        <w:t>jeden wybrany utwór muzyki klasycz</w:t>
      </w:r>
      <w:r w:rsidR="007B7CBB" w:rsidRPr="002F1964">
        <w:rPr>
          <w:rFonts w:ascii="Arimo" w:hAnsi="Arimo" w:cs="Arimo"/>
          <w:b/>
          <w:bCs/>
          <w:i/>
          <w:iCs/>
          <w:sz w:val="26"/>
          <w:szCs w:val="26"/>
        </w:rPr>
        <w:t>nej.</w:t>
      </w:r>
      <w:r w:rsidR="002F1964">
        <w:rPr>
          <w:rFonts w:ascii="Arimo" w:hAnsi="Arimo" w:cs="Arimo"/>
          <w:i/>
          <w:iCs/>
          <w:sz w:val="26"/>
          <w:szCs w:val="26"/>
        </w:rPr>
        <w:t xml:space="preserve"> Jeżeli zespołem będzie</w:t>
      </w:r>
      <w:r w:rsidR="007B7CBB" w:rsidRPr="002F1964">
        <w:rPr>
          <w:rFonts w:ascii="Arimo" w:hAnsi="Arimo" w:cs="Arimo"/>
          <w:i/>
          <w:iCs/>
          <w:sz w:val="26"/>
          <w:szCs w:val="26"/>
        </w:rPr>
        <w:t xml:space="preserve"> orkiestra, uczniowie mogą </w:t>
      </w:r>
      <w:r w:rsidR="002F1964">
        <w:rPr>
          <w:rFonts w:ascii="Arimo" w:hAnsi="Arimo" w:cs="Arimo"/>
          <w:i/>
          <w:iCs/>
          <w:sz w:val="26"/>
          <w:szCs w:val="26"/>
        </w:rPr>
        <w:t xml:space="preserve">występować w roli muzyka, solisty </w:t>
      </w:r>
      <w:r w:rsidR="007B7CBB" w:rsidRPr="002F1964">
        <w:rPr>
          <w:rFonts w:ascii="Arimo" w:hAnsi="Arimo" w:cs="Arimo"/>
          <w:i/>
          <w:iCs/>
          <w:sz w:val="26"/>
          <w:szCs w:val="26"/>
        </w:rPr>
        <w:t xml:space="preserve"> lub dyrygenta. Dyrygentem może być również nauczyciel.</w:t>
      </w:r>
      <w:r w:rsidR="007B7CBB">
        <w:rPr>
          <w:rFonts w:ascii="Arimo" w:hAnsi="Arimo" w:cs="Arimo"/>
          <w:i/>
          <w:iCs/>
          <w:sz w:val="26"/>
          <w:szCs w:val="26"/>
        </w:rPr>
        <w:t xml:space="preserve"> </w:t>
      </w:r>
    </w:p>
    <w:p w:rsidR="00B3042F" w:rsidRDefault="00B3042F">
      <w:pPr>
        <w:spacing w:line="360" w:lineRule="auto"/>
        <w:rPr>
          <w:rFonts w:ascii="Arimo" w:hAnsi="Arimo" w:cs="Arimo"/>
          <w:i/>
          <w:iCs/>
          <w:sz w:val="26"/>
          <w:szCs w:val="26"/>
        </w:rPr>
      </w:pPr>
    </w:p>
    <w:p w:rsidR="00EA69B9" w:rsidRDefault="00D82151" w:rsidP="00D82151">
      <w:pPr>
        <w:spacing w:line="360" w:lineRule="auto"/>
        <w:jc w:val="both"/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lastRenderedPageBreak/>
        <w:t xml:space="preserve"> </w:t>
      </w:r>
      <w:r w:rsidR="00B3042F">
        <w:rPr>
          <w:rFonts w:ascii="Arimo" w:hAnsi="Arimo" w:cs="Arimo"/>
          <w:i/>
          <w:iCs/>
          <w:sz w:val="26"/>
          <w:szCs w:val="26"/>
        </w:rPr>
        <w:t>Z</w:t>
      </w:r>
      <w:r w:rsidR="007B7CBB">
        <w:rPr>
          <w:rFonts w:ascii="Arimo" w:hAnsi="Arimo" w:cs="Arimo"/>
          <w:i/>
          <w:iCs/>
          <w:sz w:val="26"/>
          <w:szCs w:val="26"/>
        </w:rPr>
        <w:t xml:space="preserve">achęcamy Was do wzięcia udziału w piątym przeglądzie muzyki poważnej </w:t>
      </w:r>
      <w:r w:rsidR="00B3042F">
        <w:rPr>
          <w:rFonts w:ascii="Arimo" w:hAnsi="Arimo" w:cs="Arimo"/>
          <w:i/>
          <w:iCs/>
          <w:sz w:val="26"/>
          <w:szCs w:val="26"/>
        </w:rPr>
        <w:t xml:space="preserve">   </w:t>
      </w:r>
      <w:r>
        <w:rPr>
          <w:rFonts w:ascii="Arimo" w:hAnsi="Arimo" w:cs="Arimo"/>
          <w:i/>
          <w:iCs/>
          <w:sz w:val="26"/>
          <w:szCs w:val="26"/>
        </w:rPr>
        <w:t xml:space="preserve">                 </w:t>
      </w:r>
      <w:r w:rsidR="00B3042F">
        <w:rPr>
          <w:rFonts w:ascii="Arimo" w:hAnsi="Arimo" w:cs="Arimo"/>
          <w:i/>
          <w:iCs/>
          <w:sz w:val="26"/>
          <w:szCs w:val="26"/>
        </w:rPr>
        <w:t xml:space="preserve"> </w:t>
      </w:r>
      <w:r>
        <w:rPr>
          <w:rFonts w:ascii="Arimo" w:hAnsi="Arimo" w:cs="Arimo"/>
          <w:i/>
          <w:iCs/>
          <w:sz w:val="26"/>
          <w:szCs w:val="26"/>
        </w:rPr>
        <w:t xml:space="preserve">w </w:t>
      </w:r>
      <w:r w:rsidR="002F1964">
        <w:rPr>
          <w:rFonts w:ascii="Arimo" w:hAnsi="Arimo" w:cs="Arimo"/>
          <w:i/>
          <w:iCs/>
          <w:sz w:val="26"/>
          <w:szCs w:val="26"/>
        </w:rPr>
        <w:t>specjalnym wydaniu. N</w:t>
      </w:r>
      <w:r w:rsidR="007B7CBB">
        <w:rPr>
          <w:rFonts w:ascii="Arimo" w:hAnsi="Arimo" w:cs="Arimo"/>
          <w:i/>
          <w:iCs/>
          <w:sz w:val="26"/>
          <w:szCs w:val="26"/>
        </w:rPr>
        <w:t>a najleps</w:t>
      </w:r>
      <w:r w:rsidR="002F1964">
        <w:rPr>
          <w:rFonts w:ascii="Arimo" w:hAnsi="Arimo" w:cs="Arimo"/>
          <w:i/>
          <w:iCs/>
          <w:sz w:val="26"/>
          <w:szCs w:val="26"/>
        </w:rPr>
        <w:t>zych wykonawców czekają nagrody!</w:t>
      </w:r>
      <w:r w:rsidR="007B7CBB">
        <w:rPr>
          <w:rFonts w:ascii="Arimo" w:hAnsi="Arimo" w:cs="Arimo"/>
          <w:i/>
          <w:iCs/>
          <w:sz w:val="26"/>
          <w:szCs w:val="26"/>
        </w:rPr>
        <w:t xml:space="preserve"> </w:t>
      </w:r>
    </w:p>
    <w:p w:rsidR="002F1964" w:rsidRDefault="002F1964" w:rsidP="002F1964">
      <w:pPr>
        <w:spacing w:line="200" w:lineRule="atLeast"/>
        <w:rPr>
          <w:rFonts w:ascii="Arimo" w:hAnsi="Arimo" w:cs="Arimo"/>
          <w:i/>
          <w:iCs/>
          <w:sz w:val="26"/>
          <w:szCs w:val="26"/>
        </w:rPr>
      </w:pPr>
    </w:p>
    <w:p w:rsidR="00EA69B9" w:rsidRPr="002F1964" w:rsidRDefault="007B7CBB" w:rsidP="002F1964">
      <w:pPr>
        <w:spacing w:line="200" w:lineRule="atLeast"/>
        <w:rPr>
          <w:rFonts w:ascii="Arimo" w:hAnsi="Arimo" w:cs="Arimo"/>
          <w:b/>
          <w:i/>
          <w:iCs/>
          <w:sz w:val="26"/>
          <w:szCs w:val="26"/>
          <w:u w:val="single"/>
        </w:rPr>
      </w:pPr>
      <w:r w:rsidRPr="002F1964">
        <w:rPr>
          <w:rFonts w:ascii="Arimo" w:hAnsi="Arimo" w:cs="Arimo"/>
          <w:b/>
          <w:i/>
          <w:iCs/>
          <w:sz w:val="26"/>
          <w:szCs w:val="26"/>
          <w:u w:val="single"/>
        </w:rPr>
        <w:t>Przegląd obejmuje część konkursową i finałową</w:t>
      </w:r>
      <w:r w:rsidR="002F1964" w:rsidRPr="002F1964">
        <w:rPr>
          <w:rFonts w:ascii="Arimo" w:hAnsi="Arimo" w:cs="Arimo"/>
          <w:b/>
          <w:i/>
          <w:iCs/>
          <w:sz w:val="26"/>
          <w:szCs w:val="26"/>
          <w:u w:val="single"/>
        </w:rPr>
        <w:t>.</w:t>
      </w:r>
    </w:p>
    <w:p w:rsidR="002F1964" w:rsidRPr="002F1964" w:rsidRDefault="002F1964" w:rsidP="002F1964">
      <w:pPr>
        <w:spacing w:line="200" w:lineRule="atLeast"/>
        <w:rPr>
          <w:rFonts w:ascii="Arimo" w:hAnsi="Arimo" w:cs="Arimo"/>
          <w:i/>
          <w:iCs/>
          <w:sz w:val="26"/>
          <w:szCs w:val="26"/>
          <w:u w:val="single"/>
        </w:rPr>
      </w:pPr>
    </w:p>
    <w:p w:rsidR="00EA69B9" w:rsidRPr="002F1964" w:rsidRDefault="007B7CBB" w:rsidP="00B3042F">
      <w:pPr>
        <w:pStyle w:val="Akapitzlist"/>
        <w:numPr>
          <w:ilvl w:val="0"/>
          <w:numId w:val="12"/>
        </w:numPr>
        <w:spacing w:line="200" w:lineRule="atLeast"/>
        <w:rPr>
          <w:rFonts w:ascii="Arimo" w:hAnsi="Arimo" w:cs="Arimo"/>
          <w:i/>
          <w:iCs/>
          <w:sz w:val="26"/>
          <w:szCs w:val="26"/>
        </w:rPr>
      </w:pPr>
      <w:r w:rsidRPr="00B3042F">
        <w:rPr>
          <w:rFonts w:ascii="Arimo" w:hAnsi="Arimo" w:cs="Arimo"/>
          <w:b/>
          <w:i/>
          <w:iCs/>
          <w:sz w:val="26"/>
          <w:szCs w:val="26"/>
        </w:rPr>
        <w:t>Część konkursowa</w:t>
      </w:r>
      <w:r w:rsidRPr="00B3042F">
        <w:rPr>
          <w:rFonts w:ascii="Arimo" w:hAnsi="Arimo" w:cs="Arimo"/>
          <w:i/>
          <w:iCs/>
          <w:sz w:val="26"/>
          <w:szCs w:val="26"/>
        </w:rPr>
        <w:t xml:space="preserve"> odbędzie się </w:t>
      </w:r>
      <w:r w:rsidRPr="00B3042F">
        <w:rPr>
          <w:rFonts w:ascii="Arimo" w:hAnsi="Arimo" w:cs="Arimo"/>
          <w:b/>
          <w:bCs/>
          <w:i/>
          <w:iCs/>
          <w:sz w:val="26"/>
          <w:szCs w:val="26"/>
        </w:rPr>
        <w:t xml:space="preserve">14 maja 2019 r. </w:t>
      </w:r>
      <w:r w:rsidRPr="00B3042F">
        <w:rPr>
          <w:rFonts w:ascii="Arimo" w:hAnsi="Arimo" w:cs="Arimo"/>
          <w:i/>
          <w:iCs/>
          <w:sz w:val="26"/>
          <w:szCs w:val="26"/>
        </w:rPr>
        <w:t>w S</w:t>
      </w:r>
      <w:r w:rsidR="002F1964">
        <w:rPr>
          <w:rFonts w:ascii="Arimo" w:hAnsi="Arimo" w:cs="Arimo"/>
          <w:i/>
          <w:iCs/>
          <w:sz w:val="26"/>
          <w:szCs w:val="26"/>
        </w:rPr>
        <w:t>pecjalnym Ośrodku Szkolno-</w:t>
      </w:r>
      <w:r w:rsidRPr="00B3042F">
        <w:rPr>
          <w:rFonts w:ascii="Arimo" w:hAnsi="Arimo" w:cs="Arimo"/>
          <w:i/>
          <w:iCs/>
          <w:sz w:val="26"/>
          <w:szCs w:val="26"/>
        </w:rPr>
        <w:t xml:space="preserve">Wychowawczym o godzinie </w:t>
      </w:r>
      <w:r w:rsidRPr="00B3042F">
        <w:rPr>
          <w:rFonts w:ascii="Arimo" w:hAnsi="Arimo" w:cs="Arimo"/>
          <w:b/>
          <w:i/>
          <w:iCs/>
          <w:sz w:val="26"/>
          <w:szCs w:val="26"/>
        </w:rPr>
        <w:t>10.00.</w:t>
      </w:r>
    </w:p>
    <w:p w:rsidR="002F1964" w:rsidRPr="002F1964" w:rsidRDefault="002F1964" w:rsidP="002F1964">
      <w:pPr>
        <w:spacing w:line="200" w:lineRule="atLeast"/>
        <w:ind w:left="360"/>
        <w:rPr>
          <w:rFonts w:ascii="Arimo" w:hAnsi="Arimo" w:cs="Arimo"/>
          <w:i/>
          <w:iCs/>
          <w:sz w:val="16"/>
          <w:szCs w:val="16"/>
        </w:rPr>
      </w:pPr>
    </w:p>
    <w:p w:rsidR="00EA69B9" w:rsidRPr="00B3042F" w:rsidRDefault="007B7CBB" w:rsidP="00B3042F">
      <w:pPr>
        <w:pStyle w:val="Akapitzlist"/>
        <w:numPr>
          <w:ilvl w:val="0"/>
          <w:numId w:val="12"/>
        </w:numPr>
        <w:spacing w:line="200" w:lineRule="atLeast"/>
        <w:rPr>
          <w:rFonts w:ascii="Arimo" w:hAnsi="Arimo" w:cs="Arimo"/>
          <w:i/>
          <w:iCs/>
          <w:sz w:val="26"/>
          <w:szCs w:val="26"/>
        </w:rPr>
      </w:pPr>
      <w:r w:rsidRPr="00B3042F">
        <w:rPr>
          <w:rFonts w:ascii="Arimo" w:hAnsi="Arimo" w:cs="Arimo"/>
          <w:b/>
          <w:i/>
          <w:iCs/>
          <w:sz w:val="26"/>
          <w:szCs w:val="26"/>
        </w:rPr>
        <w:t>Finał</w:t>
      </w:r>
      <w:r w:rsidRPr="00B3042F">
        <w:rPr>
          <w:rFonts w:ascii="Arimo" w:hAnsi="Arimo" w:cs="Arimo"/>
          <w:i/>
          <w:iCs/>
          <w:sz w:val="26"/>
          <w:szCs w:val="26"/>
        </w:rPr>
        <w:t xml:space="preserve"> przeglądu</w:t>
      </w:r>
      <w:r w:rsidR="00B3042F">
        <w:rPr>
          <w:rFonts w:ascii="Arimo" w:hAnsi="Arimo" w:cs="Arimo"/>
          <w:i/>
          <w:iCs/>
          <w:sz w:val="26"/>
          <w:szCs w:val="26"/>
        </w:rPr>
        <w:t xml:space="preserve"> w połączeniu z obchodami </w:t>
      </w:r>
      <w:r w:rsidR="005C1A46">
        <w:rPr>
          <w:rFonts w:ascii="Arimo" w:hAnsi="Arimo" w:cs="Arimo"/>
          <w:b/>
          <w:i/>
          <w:iCs/>
          <w:sz w:val="26"/>
          <w:szCs w:val="26"/>
        </w:rPr>
        <w:t>Jubileuszu Pięciolecia reaktywacji</w:t>
      </w:r>
      <w:r w:rsidR="00B3042F" w:rsidRPr="005C1A46">
        <w:rPr>
          <w:rFonts w:ascii="Arimo" w:hAnsi="Arimo" w:cs="Arimo"/>
          <w:b/>
          <w:i/>
          <w:iCs/>
          <w:sz w:val="26"/>
          <w:szCs w:val="26"/>
        </w:rPr>
        <w:t xml:space="preserve"> działalności</w:t>
      </w:r>
      <w:r w:rsidR="00B3042F" w:rsidRPr="00B3042F">
        <w:rPr>
          <w:rFonts w:ascii="Arimo" w:hAnsi="Arimo" w:cs="Arimo"/>
          <w:b/>
          <w:i/>
          <w:iCs/>
          <w:sz w:val="26"/>
          <w:szCs w:val="26"/>
        </w:rPr>
        <w:t xml:space="preserve"> Stowarzyszenia Pomocy Osobom Niepełnosprawnym </w:t>
      </w:r>
      <w:r w:rsidR="00B3042F" w:rsidRPr="00B3042F">
        <w:rPr>
          <w:rFonts w:ascii="Arimo" w:hAnsi="Arimo" w:cs="Arimo" w:hint="eastAsia"/>
          <w:b/>
          <w:i/>
          <w:iCs/>
          <w:sz w:val="26"/>
          <w:szCs w:val="26"/>
        </w:rPr>
        <w:t>„</w:t>
      </w:r>
      <w:r w:rsidR="00B3042F" w:rsidRPr="00B3042F">
        <w:rPr>
          <w:rFonts w:ascii="Arimo" w:hAnsi="Arimo" w:cs="Arimo"/>
          <w:b/>
          <w:i/>
          <w:iCs/>
          <w:sz w:val="26"/>
          <w:szCs w:val="26"/>
        </w:rPr>
        <w:t>Pomocna Dłoń</w:t>
      </w:r>
      <w:r w:rsidR="00B3042F" w:rsidRPr="00B3042F">
        <w:rPr>
          <w:rFonts w:ascii="Arimo" w:hAnsi="Arimo" w:cs="Arimo" w:hint="eastAsia"/>
          <w:b/>
          <w:i/>
          <w:iCs/>
          <w:sz w:val="26"/>
          <w:szCs w:val="26"/>
        </w:rPr>
        <w:t>”</w:t>
      </w:r>
      <w:r w:rsidRPr="00B3042F">
        <w:rPr>
          <w:rFonts w:ascii="Arimo" w:hAnsi="Arimo" w:cs="Arimo"/>
          <w:i/>
          <w:iCs/>
          <w:sz w:val="26"/>
          <w:szCs w:val="26"/>
        </w:rPr>
        <w:t xml:space="preserve"> odbędzie się w sali widowiskowej Tarnogórskiego Centrum Kultury w Tarnowskich Górach </w:t>
      </w:r>
      <w:r w:rsidRPr="00B3042F">
        <w:rPr>
          <w:rFonts w:ascii="Arimo" w:hAnsi="Arimo" w:cs="Arimo"/>
          <w:b/>
          <w:bCs/>
          <w:i/>
          <w:iCs/>
          <w:sz w:val="26"/>
          <w:szCs w:val="26"/>
        </w:rPr>
        <w:t>16 maja 2019 r.</w:t>
      </w:r>
      <w:r w:rsidR="00B3042F">
        <w:rPr>
          <w:rFonts w:ascii="Arimo" w:hAnsi="Arimo" w:cs="Arimo"/>
          <w:i/>
          <w:iCs/>
          <w:sz w:val="26"/>
          <w:szCs w:val="26"/>
        </w:rPr>
        <w:t xml:space="preserve"> </w:t>
      </w:r>
      <w:r w:rsidR="005C1A46">
        <w:rPr>
          <w:rFonts w:ascii="Arimo" w:hAnsi="Arimo" w:cs="Arimo"/>
          <w:i/>
          <w:iCs/>
          <w:sz w:val="26"/>
          <w:szCs w:val="26"/>
        </w:rPr>
        <w:t xml:space="preserve">             </w:t>
      </w:r>
      <w:r w:rsidR="00B3042F">
        <w:rPr>
          <w:rFonts w:ascii="Arimo" w:hAnsi="Arimo" w:cs="Arimo"/>
          <w:i/>
          <w:iCs/>
          <w:sz w:val="26"/>
          <w:szCs w:val="26"/>
        </w:rPr>
        <w:t xml:space="preserve">o godzinie </w:t>
      </w:r>
      <w:r w:rsidRPr="00B3042F">
        <w:rPr>
          <w:rFonts w:ascii="Arimo" w:hAnsi="Arimo" w:cs="Arimo"/>
          <w:b/>
          <w:i/>
          <w:iCs/>
          <w:sz w:val="26"/>
          <w:szCs w:val="26"/>
        </w:rPr>
        <w:t>10.00</w:t>
      </w:r>
      <w:r w:rsidR="005C1A46">
        <w:rPr>
          <w:rFonts w:ascii="Arimo" w:hAnsi="Arimo" w:cs="Arimo"/>
          <w:b/>
          <w:i/>
          <w:iCs/>
          <w:sz w:val="26"/>
          <w:szCs w:val="26"/>
        </w:rPr>
        <w:t>.</w:t>
      </w:r>
    </w:p>
    <w:p w:rsidR="00EA69B9" w:rsidRDefault="007B7CBB">
      <w:pPr>
        <w:rPr>
          <w:rFonts w:ascii="Arimo" w:hAnsi="Arimo" w:cs="Arimo"/>
          <w:b/>
          <w:b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 xml:space="preserve"> </w:t>
      </w:r>
    </w:p>
    <w:p w:rsidR="00EA69B9" w:rsidRDefault="007B7CBB">
      <w:pPr>
        <w:rPr>
          <w:rFonts w:ascii="Arimo" w:hAnsi="Arimo" w:cs="Arimo"/>
          <w:i/>
          <w:iCs/>
          <w:sz w:val="26"/>
          <w:szCs w:val="26"/>
        </w:rPr>
      </w:pPr>
      <w:r w:rsidRPr="002F1964">
        <w:rPr>
          <w:rFonts w:ascii="Arimo" w:hAnsi="Arimo" w:cs="Arimo"/>
          <w:b/>
          <w:bCs/>
          <w:i/>
          <w:iCs/>
        </w:rPr>
        <w:t>CELE KONKURSU</w:t>
      </w:r>
      <w:r>
        <w:rPr>
          <w:rFonts w:ascii="Arimo" w:hAnsi="Arimo" w:cs="Arimo"/>
          <w:b/>
          <w:bCs/>
          <w:i/>
          <w:iCs/>
          <w:sz w:val="26"/>
          <w:szCs w:val="26"/>
        </w:rPr>
        <w:t>:</w:t>
      </w:r>
    </w:p>
    <w:p w:rsidR="00EA69B9" w:rsidRDefault="007B7CBB">
      <w:pPr>
        <w:numPr>
          <w:ilvl w:val="0"/>
          <w:numId w:val="2"/>
        </w:num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Prezentacja dorobku artystycznego dzieci specjalnej troski</w:t>
      </w:r>
    </w:p>
    <w:p w:rsidR="00EA69B9" w:rsidRDefault="007B7CBB">
      <w:pPr>
        <w:numPr>
          <w:ilvl w:val="0"/>
          <w:numId w:val="2"/>
        </w:num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Promowanie aktywnego słuchania muzyki poważnej</w:t>
      </w:r>
    </w:p>
    <w:p w:rsidR="00EA69B9" w:rsidRDefault="007B7CBB">
      <w:pPr>
        <w:numPr>
          <w:ilvl w:val="0"/>
          <w:numId w:val="2"/>
        </w:num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Wymiana doświadczeń</w:t>
      </w:r>
    </w:p>
    <w:p w:rsidR="00EA69B9" w:rsidRDefault="007B7CBB">
      <w:pPr>
        <w:numPr>
          <w:ilvl w:val="0"/>
          <w:numId w:val="2"/>
        </w:num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Integracja środowisk</w:t>
      </w:r>
    </w:p>
    <w:p w:rsidR="00EA69B9" w:rsidRDefault="007B7CBB">
      <w:pPr>
        <w:numPr>
          <w:ilvl w:val="0"/>
          <w:numId w:val="2"/>
        </w:numPr>
        <w:rPr>
          <w:rFonts w:ascii="Arimo" w:hAnsi="Arimo" w:cs="Arimo"/>
          <w:b/>
          <w:bCs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Stworzenie możliwości przeżyć artystycznych, satysfakcji i wspólnej zabawy</w:t>
      </w:r>
    </w:p>
    <w:p w:rsidR="00EA69B9" w:rsidRDefault="00EA69B9">
      <w:pPr>
        <w:rPr>
          <w:rFonts w:ascii="Arimo" w:hAnsi="Arimo" w:cs="Arimo"/>
          <w:b/>
          <w:bCs/>
          <w:i/>
          <w:iCs/>
          <w:sz w:val="26"/>
          <w:szCs w:val="26"/>
        </w:rPr>
      </w:pPr>
    </w:p>
    <w:p w:rsidR="00EA69B9" w:rsidRPr="002F1964" w:rsidRDefault="007B7CBB">
      <w:pPr>
        <w:rPr>
          <w:rFonts w:ascii="Arimo" w:hAnsi="Arimo" w:cs="Arimo"/>
          <w:i/>
          <w:iCs/>
        </w:rPr>
      </w:pPr>
      <w:r w:rsidRPr="002F1964">
        <w:rPr>
          <w:rFonts w:ascii="Arimo" w:hAnsi="Arimo" w:cs="Arimo"/>
          <w:b/>
          <w:bCs/>
          <w:i/>
          <w:iCs/>
        </w:rPr>
        <w:t>KRYTERIA OCENY UTWORÓW KONKURSOWYCH</w:t>
      </w:r>
      <w:r w:rsidR="002F1964">
        <w:rPr>
          <w:rFonts w:ascii="Arimo" w:hAnsi="Arimo" w:cs="Arimo"/>
          <w:b/>
          <w:bCs/>
          <w:i/>
          <w:iCs/>
        </w:rPr>
        <w:t>:</w:t>
      </w:r>
    </w:p>
    <w:p w:rsidR="00EA69B9" w:rsidRDefault="007B7CBB">
      <w:pPr>
        <w:numPr>
          <w:ilvl w:val="0"/>
          <w:numId w:val="3"/>
        </w:num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Dobór tematyczny repertuaru</w:t>
      </w:r>
    </w:p>
    <w:p w:rsidR="00EA69B9" w:rsidRDefault="007B7CBB">
      <w:pPr>
        <w:numPr>
          <w:ilvl w:val="0"/>
          <w:numId w:val="3"/>
        </w:num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Opracowanie muzyczne</w:t>
      </w:r>
    </w:p>
    <w:p w:rsidR="00EA69B9" w:rsidRDefault="007B7CBB">
      <w:pPr>
        <w:numPr>
          <w:ilvl w:val="0"/>
          <w:numId w:val="3"/>
        </w:numPr>
        <w:rPr>
          <w:rFonts w:ascii="Arimo" w:hAnsi="Arimo" w:cs="Arimo"/>
          <w:b/>
          <w:bCs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Wykonanie i pomysłowość prezentacji (taniec, gra na instrumentach, odpowiedni strój tematyczny)</w:t>
      </w:r>
    </w:p>
    <w:p w:rsidR="00EA69B9" w:rsidRDefault="00EA69B9">
      <w:pPr>
        <w:rPr>
          <w:rFonts w:ascii="Arimo" w:hAnsi="Arimo" w:cs="Arimo"/>
          <w:b/>
          <w:bCs/>
          <w:i/>
          <w:iCs/>
          <w:sz w:val="26"/>
          <w:szCs w:val="26"/>
        </w:rPr>
      </w:pPr>
    </w:p>
    <w:p w:rsidR="00EA69B9" w:rsidRDefault="007B7CBB">
      <w:p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b/>
          <w:bCs/>
          <w:i/>
          <w:iCs/>
          <w:sz w:val="26"/>
          <w:szCs w:val="26"/>
        </w:rPr>
        <w:t>KATEGORIE WIEKOWE</w:t>
      </w:r>
      <w:r w:rsidR="002F1964">
        <w:rPr>
          <w:rFonts w:ascii="Arimo" w:hAnsi="Arimo" w:cs="Arimo"/>
          <w:b/>
          <w:bCs/>
          <w:i/>
          <w:iCs/>
          <w:sz w:val="26"/>
          <w:szCs w:val="26"/>
        </w:rPr>
        <w:t>:</w:t>
      </w:r>
    </w:p>
    <w:p w:rsidR="00EA69B9" w:rsidRDefault="007B7CBB">
      <w:p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Konkurs obejmuje trzy kategorie wiekowe:</w:t>
      </w:r>
    </w:p>
    <w:p w:rsidR="00EA69B9" w:rsidRDefault="007B7CBB">
      <w:pPr>
        <w:rPr>
          <w:rFonts w:ascii="Arimo" w:hAnsi="Arimo" w:cs="Arimo"/>
          <w:i/>
          <w:iCs/>
        </w:rPr>
      </w:pPr>
      <w:r>
        <w:rPr>
          <w:rFonts w:ascii="Arimo" w:hAnsi="Arimo" w:cs="Arimo"/>
          <w:i/>
          <w:iCs/>
          <w:sz w:val="26"/>
          <w:szCs w:val="26"/>
        </w:rPr>
        <w:t>a) przedszkolaki oraz uczniowie szkół podstawowych</w:t>
      </w:r>
      <w:r>
        <w:rPr>
          <w:rFonts w:ascii="Arimo" w:hAnsi="Arimo" w:cs="Arimo"/>
          <w:i/>
          <w:iCs/>
        </w:rPr>
        <w:t xml:space="preserve"> klasy I-III</w:t>
      </w:r>
    </w:p>
    <w:p w:rsidR="00EA69B9" w:rsidRDefault="007B7CBB">
      <w:p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</w:rPr>
        <w:t xml:space="preserve">c) </w:t>
      </w:r>
      <w:r>
        <w:rPr>
          <w:rFonts w:ascii="Arimo" w:hAnsi="Arimo" w:cs="Arimo"/>
          <w:i/>
          <w:iCs/>
          <w:sz w:val="26"/>
          <w:szCs w:val="26"/>
        </w:rPr>
        <w:t>uczniowie szkół podstawowych</w:t>
      </w:r>
      <w:r>
        <w:rPr>
          <w:rFonts w:ascii="Arimo" w:hAnsi="Arimo" w:cs="Arimo"/>
          <w:i/>
          <w:iCs/>
        </w:rPr>
        <w:t xml:space="preserve"> klasy IV - VI</w:t>
      </w:r>
      <w:r>
        <w:rPr>
          <w:rFonts w:ascii="Arimo" w:hAnsi="Arimo" w:cs="Arimo"/>
          <w:i/>
          <w:iCs/>
          <w:sz w:val="26"/>
          <w:szCs w:val="26"/>
        </w:rPr>
        <w:t>II</w:t>
      </w:r>
    </w:p>
    <w:p w:rsidR="00EA69B9" w:rsidRDefault="007B7CBB" w:rsidP="002F1964">
      <w:pPr>
        <w:ind w:left="284" w:hanging="284"/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 xml:space="preserve">c) uczniowie gimnazjum i szkół ponadgimnazjalnych, </w:t>
      </w:r>
      <w:r w:rsidR="002F1964">
        <w:rPr>
          <w:rFonts w:ascii="Arimo" w:hAnsi="Arimo" w:cs="Arimo"/>
          <w:i/>
          <w:iCs/>
          <w:sz w:val="26"/>
          <w:szCs w:val="26"/>
        </w:rPr>
        <w:t xml:space="preserve">uczniowie </w:t>
      </w:r>
      <w:r>
        <w:rPr>
          <w:rFonts w:ascii="Arimo" w:hAnsi="Arimo" w:cs="Arimo"/>
          <w:i/>
          <w:iCs/>
          <w:sz w:val="26"/>
          <w:szCs w:val="26"/>
        </w:rPr>
        <w:t xml:space="preserve">SPdP, </w:t>
      </w:r>
      <w:r w:rsidR="002F1964">
        <w:rPr>
          <w:rFonts w:ascii="Arimo" w:hAnsi="Arimo" w:cs="Arimo"/>
          <w:i/>
          <w:iCs/>
          <w:sz w:val="26"/>
          <w:szCs w:val="26"/>
        </w:rPr>
        <w:t>uczestnicy warsztatów</w:t>
      </w:r>
      <w:r>
        <w:rPr>
          <w:rFonts w:ascii="Arimo" w:hAnsi="Arimo" w:cs="Arimo"/>
          <w:i/>
          <w:iCs/>
          <w:sz w:val="26"/>
          <w:szCs w:val="26"/>
        </w:rPr>
        <w:t xml:space="preserve"> terapii zajęciowej</w:t>
      </w:r>
    </w:p>
    <w:p w:rsidR="00EA69B9" w:rsidRDefault="00EA69B9">
      <w:pPr>
        <w:rPr>
          <w:rFonts w:ascii="Arimo" w:hAnsi="Arimo" w:cs="Arimo"/>
          <w:i/>
          <w:iCs/>
          <w:sz w:val="26"/>
          <w:szCs w:val="26"/>
        </w:rPr>
      </w:pPr>
    </w:p>
    <w:p w:rsidR="002F1964" w:rsidRDefault="002F1964">
      <w:pPr>
        <w:jc w:val="center"/>
        <w:rPr>
          <w:rFonts w:ascii="Arimo" w:eastAsia="Times New Roman" w:hAnsi="Arimo" w:cs="Arimo"/>
          <w:b/>
          <w:bCs/>
          <w:i/>
          <w:iCs/>
          <w:color w:val="000000"/>
          <w:sz w:val="26"/>
          <w:szCs w:val="26"/>
        </w:rPr>
      </w:pPr>
      <w:r>
        <w:rPr>
          <w:rFonts w:ascii="Arimo" w:eastAsia="Times New Roman" w:hAnsi="Arimo" w:cs="Arimo"/>
          <w:b/>
          <w:bCs/>
          <w:i/>
          <w:iCs/>
          <w:color w:val="000000"/>
          <w:sz w:val="26"/>
          <w:szCs w:val="26"/>
        </w:rPr>
        <w:t xml:space="preserve">UWAGA! </w:t>
      </w:r>
    </w:p>
    <w:p w:rsidR="00EA69B9" w:rsidRDefault="007B7CBB">
      <w:pPr>
        <w:jc w:val="center"/>
        <w:rPr>
          <w:rFonts w:ascii="Arimo" w:hAnsi="Arimo" w:cs="Arimo"/>
          <w:b/>
          <w:bCs/>
          <w:i/>
          <w:iCs/>
          <w:sz w:val="26"/>
          <w:szCs w:val="26"/>
        </w:rPr>
      </w:pPr>
      <w:r>
        <w:rPr>
          <w:rFonts w:ascii="Arimo" w:eastAsia="Times New Roman" w:hAnsi="Arimo" w:cs="Arimo"/>
          <w:b/>
          <w:bCs/>
          <w:i/>
          <w:iCs/>
          <w:color w:val="000000"/>
          <w:sz w:val="26"/>
          <w:szCs w:val="26"/>
        </w:rPr>
        <w:t xml:space="preserve">Każda placówka może wydelegować maksymalnie dwa podmioty wykonawcze niezależnie od kategorii </w:t>
      </w:r>
    </w:p>
    <w:p w:rsidR="00EA69B9" w:rsidRDefault="00EA69B9">
      <w:pPr>
        <w:rPr>
          <w:rFonts w:ascii="Arimo" w:hAnsi="Arimo" w:cs="Arimo"/>
          <w:b/>
          <w:bCs/>
          <w:i/>
          <w:iCs/>
          <w:sz w:val="26"/>
          <w:szCs w:val="26"/>
        </w:rPr>
      </w:pPr>
    </w:p>
    <w:p w:rsidR="00EA69B9" w:rsidRDefault="007B7CBB">
      <w:p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b/>
          <w:bCs/>
          <w:i/>
          <w:iCs/>
          <w:sz w:val="26"/>
          <w:szCs w:val="26"/>
        </w:rPr>
        <w:t>WARUNKI PREZENTACJI UTWORÓW W KONKURSIE</w:t>
      </w:r>
      <w:r w:rsidR="002F1964">
        <w:rPr>
          <w:rFonts w:ascii="Arimo" w:hAnsi="Arimo" w:cs="Arimo"/>
          <w:b/>
          <w:bCs/>
          <w:i/>
          <w:iCs/>
          <w:sz w:val="26"/>
          <w:szCs w:val="26"/>
        </w:rPr>
        <w:t>:</w:t>
      </w:r>
    </w:p>
    <w:p w:rsidR="00EA69B9" w:rsidRDefault="007B7CBB">
      <w:pPr>
        <w:numPr>
          <w:ilvl w:val="0"/>
          <w:numId w:val="4"/>
        </w:num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Wykonawcy prezentują jeden utwór nagrany na płycie CD lub innym nośniku w zespole od 5-18 osób w wybranych kategoriach wiekowych</w:t>
      </w:r>
    </w:p>
    <w:p w:rsidR="00EA69B9" w:rsidRDefault="007B7CBB">
      <w:pPr>
        <w:numPr>
          <w:ilvl w:val="0"/>
          <w:numId w:val="4"/>
        </w:num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Preferowane są ciekawe stroje tematyczne</w:t>
      </w:r>
    </w:p>
    <w:p w:rsidR="00EA69B9" w:rsidRDefault="007B7CBB">
      <w:pPr>
        <w:numPr>
          <w:ilvl w:val="0"/>
          <w:numId w:val="4"/>
        </w:numPr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Profesjonalne jury powołane przez organizatorów przyzna nagrody każdej kategorii wykonawczej</w:t>
      </w:r>
    </w:p>
    <w:p w:rsidR="00EA69B9" w:rsidRDefault="007B7CBB">
      <w:pPr>
        <w:numPr>
          <w:ilvl w:val="0"/>
          <w:numId w:val="4"/>
        </w:numPr>
        <w:rPr>
          <w:rFonts w:ascii="Arimo" w:hAnsi="Arimo" w:cs="Arimo"/>
          <w:color w:val="000000"/>
          <w:sz w:val="26"/>
          <w:szCs w:val="26"/>
        </w:rPr>
      </w:pPr>
      <w:r>
        <w:rPr>
          <w:rFonts w:ascii="Arimo" w:hAnsi="Arimo" w:cs="Arimo"/>
          <w:i/>
          <w:iCs/>
          <w:sz w:val="26"/>
          <w:szCs w:val="26"/>
        </w:rPr>
        <w:t>Czas pre</w:t>
      </w:r>
      <w:r w:rsidR="002F1964">
        <w:rPr>
          <w:rFonts w:ascii="Arimo" w:hAnsi="Arimo" w:cs="Arimo"/>
          <w:i/>
          <w:iCs/>
          <w:sz w:val="26"/>
          <w:szCs w:val="26"/>
        </w:rPr>
        <w:t xml:space="preserve">zentacji nie </w:t>
      </w:r>
      <w:r w:rsidR="002F1964" w:rsidRPr="002F1964">
        <w:rPr>
          <w:rFonts w:ascii="Arimo" w:hAnsi="Arimo" w:cs="Arimo"/>
          <w:b/>
          <w:i/>
          <w:iCs/>
          <w:sz w:val="26"/>
          <w:szCs w:val="26"/>
        </w:rPr>
        <w:t>może</w:t>
      </w:r>
      <w:r w:rsidRPr="002F1964">
        <w:rPr>
          <w:rFonts w:ascii="Arimo" w:hAnsi="Arimo" w:cs="Arimo"/>
          <w:b/>
          <w:i/>
          <w:iCs/>
          <w:sz w:val="26"/>
          <w:szCs w:val="26"/>
        </w:rPr>
        <w:t xml:space="preserve"> przekroczyć 5 minut</w:t>
      </w:r>
      <w:r w:rsidR="002F1964">
        <w:rPr>
          <w:rFonts w:ascii="Arimo" w:hAnsi="Arimo" w:cs="Arimo"/>
          <w:i/>
          <w:iCs/>
          <w:sz w:val="26"/>
          <w:szCs w:val="26"/>
        </w:rPr>
        <w:t>.</w:t>
      </w:r>
      <w:r w:rsidRPr="002F1964">
        <w:rPr>
          <w:rFonts w:ascii="Arimo" w:hAnsi="Arimo" w:cs="Arimo"/>
          <w:color w:val="000000"/>
          <w:sz w:val="26"/>
          <w:szCs w:val="26"/>
        </w:rPr>
        <w:t xml:space="preserve"> </w:t>
      </w:r>
    </w:p>
    <w:p w:rsidR="00EA69B9" w:rsidRDefault="00EA69B9">
      <w:pPr>
        <w:jc w:val="both"/>
        <w:rPr>
          <w:rFonts w:ascii="Arimo" w:hAnsi="Arimo" w:cs="Arimo"/>
          <w:color w:val="000000"/>
          <w:sz w:val="26"/>
          <w:szCs w:val="26"/>
        </w:rPr>
      </w:pPr>
    </w:p>
    <w:p w:rsidR="00EA69B9" w:rsidRPr="002F1964" w:rsidRDefault="007B7CBB" w:rsidP="00D82151">
      <w:pPr>
        <w:pStyle w:val="Akapitzlist"/>
        <w:numPr>
          <w:ilvl w:val="0"/>
          <w:numId w:val="13"/>
        </w:numPr>
        <w:jc w:val="both"/>
        <w:rPr>
          <w:rFonts w:ascii="Arimo" w:hAnsi="Arimo" w:cs="Arimo"/>
          <w:b/>
          <w:bCs/>
          <w:i/>
          <w:iCs/>
          <w:color w:val="000000"/>
          <w:sz w:val="26"/>
          <w:szCs w:val="26"/>
        </w:rPr>
      </w:pPr>
      <w:r w:rsidRPr="002F1964">
        <w:rPr>
          <w:rFonts w:ascii="Arimo" w:hAnsi="Arimo" w:cs="Arimo"/>
          <w:i/>
          <w:iCs/>
          <w:color w:val="000000"/>
          <w:sz w:val="26"/>
          <w:szCs w:val="26"/>
        </w:rPr>
        <w:t>Zgłoszenie   do  konkursu  należy  przesłać  na  karcie  zgłoszenia   do  dnia</w:t>
      </w:r>
    </w:p>
    <w:p w:rsidR="00EA69B9" w:rsidRDefault="007B7CBB" w:rsidP="00D82151">
      <w:pPr>
        <w:ind w:left="709"/>
        <w:jc w:val="both"/>
        <w:rPr>
          <w:rFonts w:ascii="Arimo" w:hAnsi="Arimo" w:cs="Arimo"/>
          <w:b/>
          <w:bCs/>
          <w:i/>
          <w:iCs/>
          <w:color w:val="000000"/>
          <w:sz w:val="26"/>
          <w:szCs w:val="26"/>
        </w:rPr>
      </w:pPr>
      <w:r>
        <w:rPr>
          <w:rFonts w:ascii="Arimo" w:hAnsi="Arimo" w:cs="Arimo"/>
          <w:b/>
          <w:bCs/>
          <w:i/>
          <w:iCs/>
          <w:color w:val="000000"/>
          <w:sz w:val="26"/>
          <w:szCs w:val="26"/>
        </w:rPr>
        <w:t>8 maja 2019 r.</w:t>
      </w:r>
      <w:r>
        <w:rPr>
          <w:rFonts w:ascii="Arimo" w:hAnsi="Arimo" w:cs="Arimo"/>
          <w:i/>
          <w:iCs/>
          <w:color w:val="000000"/>
          <w:sz w:val="26"/>
          <w:szCs w:val="26"/>
        </w:rPr>
        <w:t xml:space="preserve">   na adres: </w:t>
      </w:r>
      <w:r>
        <w:rPr>
          <w:rFonts w:ascii="Arimo" w:hAnsi="Arimo" w:cs="Arimo"/>
          <w:b/>
          <w:bCs/>
          <w:i/>
          <w:iCs/>
          <w:color w:val="000000"/>
          <w:sz w:val="26"/>
          <w:szCs w:val="26"/>
        </w:rPr>
        <w:t xml:space="preserve">Specjalny Ośrodek Szkolno – Wychowawczy, </w:t>
      </w:r>
    </w:p>
    <w:p w:rsidR="00EA69B9" w:rsidRDefault="007B7CBB" w:rsidP="00D82151">
      <w:pPr>
        <w:ind w:left="709"/>
        <w:jc w:val="both"/>
      </w:pPr>
      <w:r>
        <w:rPr>
          <w:rFonts w:ascii="Arimo" w:hAnsi="Arimo" w:cs="Arimo"/>
          <w:b/>
          <w:bCs/>
          <w:i/>
          <w:iCs/>
          <w:color w:val="000000"/>
          <w:sz w:val="26"/>
          <w:szCs w:val="26"/>
        </w:rPr>
        <w:lastRenderedPageBreak/>
        <w:t xml:space="preserve">ul. Strzelców Bytomskich 7, 42 – 600 Tarnowskie Góry, </w:t>
      </w:r>
      <w:r>
        <w:rPr>
          <w:rFonts w:ascii="Arimo" w:hAnsi="Arimo" w:cs="Arimo"/>
          <w:i/>
          <w:iCs/>
          <w:color w:val="000000"/>
          <w:sz w:val="26"/>
          <w:szCs w:val="26"/>
        </w:rPr>
        <w:t xml:space="preserve">bądź przesłać drogą mailową na adres: </w:t>
      </w:r>
      <w:hyperlink r:id="rId6" w:history="1">
        <w:r w:rsidR="00425197" w:rsidRPr="00004B75">
          <w:rPr>
            <w:rStyle w:val="Hipercze"/>
            <w:rFonts w:ascii="Arimo" w:hAnsi="Arimo" w:cs="Arimo"/>
            <w:i/>
            <w:iCs/>
            <w:sz w:val="26"/>
            <w:szCs w:val="26"/>
          </w:rPr>
          <w:t>annatomaszpajak@gmail.com</w:t>
        </w:r>
      </w:hyperlink>
    </w:p>
    <w:p w:rsidR="005C1A46" w:rsidRPr="005C1A46" w:rsidRDefault="005C1A46" w:rsidP="005C1A46">
      <w:pPr>
        <w:pStyle w:val="Akapitzlist"/>
        <w:numPr>
          <w:ilvl w:val="0"/>
          <w:numId w:val="13"/>
        </w:numPr>
        <w:jc w:val="both"/>
        <w:rPr>
          <w:rFonts w:ascii="Arimo" w:hAnsi="Arimo" w:cs="Arimo"/>
          <w:i/>
          <w:iCs/>
          <w:sz w:val="26"/>
          <w:szCs w:val="26"/>
        </w:rPr>
      </w:pPr>
      <w:r w:rsidRPr="00425197">
        <w:rPr>
          <w:rFonts w:ascii="Arial" w:hAnsi="Arial" w:cs="Arial"/>
          <w:b/>
          <w:bCs/>
          <w:i/>
          <w:iCs/>
          <w:sz w:val="26"/>
          <w:szCs w:val="26"/>
        </w:rPr>
        <w:t>Podkład muzyczny powinien być nagrany na płycie CD w formacie mp3, a najlepiej pr</w:t>
      </w:r>
      <w:r>
        <w:rPr>
          <w:rFonts w:ascii="Arial" w:hAnsi="Arial" w:cs="Arial"/>
          <w:b/>
          <w:bCs/>
          <w:i/>
          <w:iCs/>
          <w:sz w:val="26"/>
          <w:szCs w:val="26"/>
        </w:rPr>
        <w:t>zesłany wcześniej e-mailem na w</w:t>
      </w:r>
      <w:r w:rsidRPr="00425197">
        <w:rPr>
          <w:rFonts w:ascii="Arial" w:hAnsi="Arial" w:cs="Arial"/>
          <w:b/>
          <w:bCs/>
          <w:i/>
          <w:iCs/>
          <w:sz w:val="26"/>
          <w:szCs w:val="26"/>
        </w:rPr>
        <w:t>w</w:t>
      </w:r>
      <w:r>
        <w:rPr>
          <w:rFonts w:ascii="Arial" w:hAnsi="Arial" w:cs="Arial"/>
          <w:b/>
          <w:bCs/>
          <w:i/>
          <w:iCs/>
          <w:sz w:val="26"/>
          <w:szCs w:val="26"/>
        </w:rPr>
        <w:t>.</w:t>
      </w:r>
      <w:r w:rsidRPr="00425197">
        <w:rPr>
          <w:rFonts w:ascii="Arial" w:hAnsi="Arial" w:cs="Arial"/>
          <w:b/>
          <w:bCs/>
          <w:i/>
          <w:iCs/>
          <w:sz w:val="26"/>
          <w:szCs w:val="26"/>
        </w:rPr>
        <w:t xml:space="preserve"> adres</w:t>
      </w:r>
    </w:p>
    <w:p w:rsidR="00EA69B9" w:rsidRDefault="007B7CBB" w:rsidP="00D82151">
      <w:pPr>
        <w:pStyle w:val="Akapitzlist"/>
        <w:numPr>
          <w:ilvl w:val="0"/>
          <w:numId w:val="13"/>
        </w:numPr>
        <w:jc w:val="both"/>
        <w:rPr>
          <w:rFonts w:ascii="Arimo" w:hAnsi="Arimo" w:cs="Arimo"/>
          <w:i/>
          <w:iCs/>
          <w:sz w:val="26"/>
          <w:szCs w:val="26"/>
        </w:rPr>
      </w:pPr>
      <w:r w:rsidRPr="00425197">
        <w:rPr>
          <w:rFonts w:ascii="Arimo" w:hAnsi="Arimo" w:cs="Arimo"/>
          <w:i/>
          <w:iCs/>
          <w:sz w:val="26"/>
          <w:szCs w:val="26"/>
        </w:rPr>
        <w:t>Regulamin oraz karty zgłoszenia dostępne są na stronie internetowej  SOSW:</w:t>
      </w:r>
      <w:r w:rsidR="00425197">
        <w:rPr>
          <w:rFonts w:ascii="Arimo" w:hAnsi="Arimo" w:cs="Arimo"/>
          <w:i/>
          <w:iCs/>
          <w:sz w:val="26"/>
          <w:szCs w:val="26"/>
        </w:rPr>
        <w:t xml:space="preserve"> </w:t>
      </w:r>
      <w:hyperlink r:id="rId7" w:history="1">
        <w:r w:rsidR="00425197" w:rsidRPr="00004B75">
          <w:rPr>
            <w:rStyle w:val="Hipercze"/>
            <w:rFonts w:ascii="Arimo" w:hAnsi="Arimo" w:cs="Arimo"/>
            <w:i/>
            <w:iCs/>
            <w:sz w:val="26"/>
            <w:szCs w:val="26"/>
          </w:rPr>
          <w:t>www.soswtg.pl</w:t>
        </w:r>
      </w:hyperlink>
    </w:p>
    <w:p w:rsidR="00425197" w:rsidRDefault="00425197" w:rsidP="00D82151">
      <w:pPr>
        <w:pStyle w:val="Nagwek1"/>
        <w:tabs>
          <w:tab w:val="clear" w:pos="0"/>
        </w:tabs>
        <w:jc w:val="both"/>
        <w:rPr>
          <w:rFonts w:ascii="Arimo" w:hAnsi="Arimo" w:cs="Arimo"/>
          <w:color w:val="000000"/>
          <w:sz w:val="26"/>
          <w:szCs w:val="26"/>
        </w:rPr>
      </w:pPr>
    </w:p>
    <w:p w:rsidR="00425197" w:rsidRPr="00425197" w:rsidRDefault="00425197" w:rsidP="00D82151">
      <w:pPr>
        <w:pStyle w:val="Tekstpodstawowy"/>
        <w:jc w:val="both"/>
      </w:pPr>
    </w:p>
    <w:p w:rsidR="00425197" w:rsidRDefault="007B7CBB" w:rsidP="00425197">
      <w:pPr>
        <w:pStyle w:val="Nagwek1"/>
        <w:numPr>
          <w:ilvl w:val="0"/>
          <w:numId w:val="5"/>
        </w:numPr>
        <w:ind w:left="0" w:firstLine="0"/>
        <w:jc w:val="both"/>
        <w:rPr>
          <w:rFonts w:ascii="Arimo" w:hAnsi="Arimo" w:cs="Arimo"/>
          <w:b/>
          <w:bCs/>
          <w:color w:val="000000"/>
          <w:sz w:val="26"/>
          <w:szCs w:val="26"/>
          <w:u w:val="single"/>
        </w:rPr>
      </w:pPr>
      <w:r w:rsidRPr="00425197">
        <w:rPr>
          <w:rFonts w:ascii="Arimo" w:hAnsi="Arimo" w:cs="Arimo"/>
          <w:b/>
          <w:bCs/>
          <w:color w:val="000000"/>
          <w:sz w:val="26"/>
          <w:szCs w:val="26"/>
          <w:u w:val="single"/>
        </w:rPr>
        <w:t>CZĘŚĆ FINAŁOWA</w:t>
      </w:r>
    </w:p>
    <w:p w:rsidR="00425197" w:rsidRPr="00425197" w:rsidRDefault="00425197" w:rsidP="00425197">
      <w:pPr>
        <w:pStyle w:val="Tekstpodstawowy"/>
        <w:spacing w:after="0"/>
      </w:pPr>
    </w:p>
    <w:p w:rsidR="00EA69B9" w:rsidRDefault="00425197" w:rsidP="00D82151">
      <w:pPr>
        <w:pStyle w:val="Nagwek1"/>
        <w:numPr>
          <w:ilvl w:val="0"/>
          <w:numId w:val="5"/>
        </w:numPr>
        <w:ind w:left="0" w:firstLine="0"/>
        <w:jc w:val="both"/>
        <w:rPr>
          <w:rFonts w:ascii="Arimo" w:hAnsi="Arimo" w:cs="Arimo"/>
          <w:color w:val="000000"/>
          <w:sz w:val="26"/>
          <w:szCs w:val="26"/>
        </w:rPr>
      </w:pPr>
      <w:r>
        <w:rPr>
          <w:rFonts w:ascii="Arimo" w:hAnsi="Arimo" w:cs="Arimo"/>
          <w:color w:val="000000"/>
          <w:sz w:val="26"/>
          <w:szCs w:val="26"/>
        </w:rPr>
        <w:t xml:space="preserve">    </w:t>
      </w:r>
      <w:r w:rsidR="007B7CBB">
        <w:rPr>
          <w:rFonts w:ascii="Arimo" w:hAnsi="Arimo" w:cs="Arimo"/>
          <w:color w:val="000000"/>
          <w:sz w:val="26"/>
          <w:szCs w:val="26"/>
        </w:rPr>
        <w:t xml:space="preserve">Podsumowanie przeglądu </w:t>
      </w:r>
      <w:r w:rsidR="007B7CBB">
        <w:rPr>
          <w:rFonts w:ascii="Arimo" w:hAnsi="Arimo" w:cs="Arimo"/>
          <w:b/>
          <w:bCs/>
          <w:color w:val="000000"/>
          <w:sz w:val="26"/>
          <w:szCs w:val="26"/>
        </w:rPr>
        <w:t xml:space="preserve">Klasycznie – Artystycznie </w:t>
      </w:r>
      <w:r w:rsidR="007B7CBB">
        <w:rPr>
          <w:rFonts w:ascii="Arimo" w:hAnsi="Arimo" w:cs="Arimo"/>
          <w:color w:val="000000"/>
          <w:sz w:val="26"/>
          <w:szCs w:val="26"/>
        </w:rPr>
        <w:t xml:space="preserve">odbędzie się </w:t>
      </w:r>
      <w:r>
        <w:rPr>
          <w:rFonts w:ascii="Arimo" w:hAnsi="Arimo" w:cs="Arimo"/>
          <w:color w:val="000000"/>
          <w:sz w:val="26"/>
          <w:szCs w:val="26"/>
        </w:rPr>
        <w:t>w dniu</w:t>
      </w:r>
      <w:r w:rsidR="007B7CBB">
        <w:rPr>
          <w:rFonts w:ascii="Arimo" w:hAnsi="Arimo" w:cs="Arimo"/>
          <w:color w:val="000000"/>
          <w:sz w:val="26"/>
          <w:szCs w:val="26"/>
        </w:rPr>
        <w:t xml:space="preserve">                            </w:t>
      </w:r>
      <w:r w:rsidR="007B7CBB">
        <w:rPr>
          <w:rFonts w:ascii="Arimo" w:hAnsi="Arimo" w:cs="Arimo"/>
          <w:b/>
          <w:bCs/>
          <w:color w:val="000000"/>
          <w:sz w:val="26"/>
          <w:szCs w:val="26"/>
        </w:rPr>
        <w:t>16 maja 2019 r</w:t>
      </w:r>
      <w:r w:rsidR="007B7CBB">
        <w:rPr>
          <w:rFonts w:ascii="Arimo" w:hAnsi="Arimo" w:cs="Arimo"/>
          <w:color w:val="000000"/>
          <w:sz w:val="26"/>
          <w:szCs w:val="26"/>
        </w:rPr>
        <w:t>. w sali widowiskowej Tarnogórskiego Centrum Kultury przy ulicy Sobieskiego 7 o godzinie 10.00</w:t>
      </w:r>
    </w:p>
    <w:p w:rsidR="00EA69B9" w:rsidRDefault="00425197" w:rsidP="00D82151">
      <w:pPr>
        <w:pStyle w:val="Nagwek1"/>
        <w:numPr>
          <w:ilvl w:val="2"/>
          <w:numId w:val="5"/>
        </w:numPr>
        <w:jc w:val="both"/>
        <w:rPr>
          <w:rFonts w:ascii="Arimo" w:hAnsi="Arimo" w:cs="Arimo"/>
          <w:color w:val="000000"/>
          <w:sz w:val="26"/>
          <w:szCs w:val="26"/>
        </w:rPr>
      </w:pPr>
      <w:r>
        <w:rPr>
          <w:rFonts w:ascii="Arimo" w:hAnsi="Arimo" w:cs="Arimo"/>
          <w:color w:val="000000"/>
          <w:sz w:val="26"/>
          <w:szCs w:val="26"/>
        </w:rPr>
        <w:t xml:space="preserve">    </w:t>
      </w:r>
      <w:r w:rsidR="007B7CBB">
        <w:rPr>
          <w:rFonts w:ascii="Arimo" w:hAnsi="Arimo" w:cs="Arimo"/>
          <w:color w:val="000000"/>
          <w:sz w:val="26"/>
          <w:szCs w:val="26"/>
        </w:rPr>
        <w:t xml:space="preserve">Podczas koncertu zostaną ogłoszone </w:t>
      </w:r>
      <w:r w:rsidR="007B7CBB" w:rsidRPr="00425197">
        <w:rPr>
          <w:rFonts w:ascii="Arimo" w:hAnsi="Arimo" w:cs="Arimo"/>
          <w:color w:val="000000"/>
          <w:sz w:val="26"/>
          <w:szCs w:val="26"/>
          <w:u w:val="single"/>
        </w:rPr>
        <w:t>wyniki konkursu</w:t>
      </w:r>
      <w:r w:rsidR="007B7CBB">
        <w:rPr>
          <w:rFonts w:ascii="Arimo" w:hAnsi="Arimo" w:cs="Arimo"/>
          <w:color w:val="000000"/>
          <w:sz w:val="26"/>
          <w:szCs w:val="26"/>
        </w:rPr>
        <w:t xml:space="preserve"> oraz </w:t>
      </w:r>
      <w:r w:rsidR="007B7CBB" w:rsidRPr="00425197">
        <w:rPr>
          <w:rFonts w:ascii="Arimo" w:hAnsi="Arimo" w:cs="Arimo"/>
          <w:b/>
          <w:color w:val="000000"/>
          <w:sz w:val="26"/>
          <w:szCs w:val="26"/>
          <w:u w:val="single"/>
        </w:rPr>
        <w:t>wystąpią laureaci</w:t>
      </w:r>
      <w:r w:rsidR="007B7CBB">
        <w:rPr>
          <w:rFonts w:ascii="Arimo" w:hAnsi="Arimo" w:cs="Arimo"/>
          <w:color w:val="000000"/>
          <w:sz w:val="26"/>
          <w:szCs w:val="26"/>
        </w:rPr>
        <w:t xml:space="preserve">, </w:t>
      </w:r>
    </w:p>
    <w:p w:rsidR="00EA69B9" w:rsidRDefault="007B7CBB" w:rsidP="00D82151">
      <w:pPr>
        <w:pStyle w:val="Nagwek1"/>
        <w:numPr>
          <w:ilvl w:val="0"/>
          <w:numId w:val="5"/>
        </w:numPr>
        <w:jc w:val="both"/>
        <w:rPr>
          <w:rFonts w:ascii="Arimo" w:hAnsi="Arimo" w:cs="Arimo"/>
          <w:color w:val="000000"/>
          <w:sz w:val="26"/>
          <w:szCs w:val="26"/>
        </w:rPr>
      </w:pPr>
      <w:r>
        <w:rPr>
          <w:rFonts w:ascii="Arimo" w:hAnsi="Arimo" w:cs="Arimo"/>
          <w:color w:val="000000"/>
          <w:sz w:val="26"/>
          <w:szCs w:val="26"/>
        </w:rPr>
        <w:t xml:space="preserve">którym wręczymy nagrody. O szczegółach </w:t>
      </w:r>
      <w:r w:rsidR="00425197">
        <w:rPr>
          <w:rFonts w:ascii="Arimo" w:hAnsi="Arimo" w:cs="Arimo"/>
          <w:color w:val="000000"/>
          <w:sz w:val="26"/>
          <w:szCs w:val="26"/>
        </w:rPr>
        <w:t xml:space="preserve">laureatów </w:t>
      </w:r>
      <w:r>
        <w:rPr>
          <w:rFonts w:ascii="Arimo" w:hAnsi="Arimo" w:cs="Arimo"/>
          <w:color w:val="000000"/>
          <w:sz w:val="26"/>
          <w:szCs w:val="26"/>
        </w:rPr>
        <w:t>powiadomimy telefonicznie.</w:t>
      </w:r>
    </w:p>
    <w:p w:rsidR="00EA69B9" w:rsidRDefault="00425197" w:rsidP="00D82151">
      <w:pPr>
        <w:pStyle w:val="Nagwek1"/>
        <w:numPr>
          <w:ilvl w:val="0"/>
          <w:numId w:val="5"/>
        </w:numPr>
        <w:jc w:val="both"/>
        <w:rPr>
          <w:rFonts w:ascii="Arimo" w:hAnsi="Arimo" w:cs="Arimo"/>
          <w:color w:val="000000"/>
          <w:sz w:val="26"/>
          <w:szCs w:val="26"/>
        </w:rPr>
      </w:pPr>
      <w:r>
        <w:rPr>
          <w:rFonts w:ascii="Arimo" w:hAnsi="Arimo" w:cs="Arimo"/>
          <w:color w:val="000000"/>
          <w:sz w:val="26"/>
          <w:szCs w:val="26"/>
        </w:rPr>
        <w:t xml:space="preserve">   </w:t>
      </w:r>
      <w:r w:rsidR="007B7CBB">
        <w:rPr>
          <w:rFonts w:ascii="Arimo" w:hAnsi="Arimo" w:cs="Arimo"/>
          <w:color w:val="000000"/>
          <w:sz w:val="26"/>
          <w:szCs w:val="26"/>
        </w:rPr>
        <w:t>W części artystycz</w:t>
      </w:r>
      <w:r>
        <w:rPr>
          <w:rFonts w:ascii="Arimo" w:hAnsi="Arimo" w:cs="Arimo"/>
          <w:color w:val="000000"/>
          <w:sz w:val="26"/>
          <w:szCs w:val="26"/>
        </w:rPr>
        <w:t xml:space="preserve">nej uroczystość uświetni </w:t>
      </w:r>
      <w:r w:rsidR="007B7CBB">
        <w:rPr>
          <w:rFonts w:ascii="Arimo" w:hAnsi="Arimo" w:cs="Arimo"/>
          <w:color w:val="000000"/>
          <w:sz w:val="26"/>
          <w:szCs w:val="26"/>
        </w:rPr>
        <w:t xml:space="preserve"> występ </w:t>
      </w:r>
      <w:r w:rsidR="007B7CBB">
        <w:rPr>
          <w:rFonts w:ascii="Arimo" w:hAnsi="Arimo" w:cs="Arimo"/>
          <w:b/>
          <w:bCs/>
          <w:color w:val="000000"/>
          <w:sz w:val="26"/>
          <w:szCs w:val="26"/>
        </w:rPr>
        <w:t>Teatru „Rebus”</w:t>
      </w:r>
    </w:p>
    <w:p w:rsidR="00EA69B9" w:rsidRDefault="007B7CBB" w:rsidP="00D82151">
      <w:pPr>
        <w:pStyle w:val="Nagwek1"/>
        <w:numPr>
          <w:ilvl w:val="0"/>
          <w:numId w:val="5"/>
        </w:numPr>
        <w:jc w:val="both"/>
      </w:pPr>
      <w:r>
        <w:rPr>
          <w:rFonts w:ascii="Arimo" w:hAnsi="Arimo" w:cs="Arimo"/>
          <w:color w:val="000000"/>
          <w:sz w:val="26"/>
          <w:szCs w:val="26"/>
        </w:rPr>
        <w:t>ze Specjalnego Ośrodka Szkolno - Wychowawczego w Tarnowskich Górach.</w:t>
      </w:r>
    </w:p>
    <w:p w:rsidR="00EA69B9" w:rsidRDefault="00EA69B9" w:rsidP="00D82151">
      <w:pPr>
        <w:pStyle w:val="Tekstpodstawowy"/>
        <w:jc w:val="both"/>
      </w:pPr>
    </w:p>
    <w:p w:rsidR="00425197" w:rsidRDefault="00425197" w:rsidP="00D82151">
      <w:pPr>
        <w:pStyle w:val="Tekstpodstawowy"/>
        <w:jc w:val="both"/>
        <w:rPr>
          <w:rFonts w:ascii="Arimo" w:hAnsi="Arimo" w:cs="Arimo"/>
          <w:bCs/>
          <w:i/>
          <w:iCs/>
          <w:color w:val="000000"/>
          <w:sz w:val="26"/>
          <w:szCs w:val="26"/>
        </w:rPr>
      </w:pPr>
      <w:r>
        <w:rPr>
          <w:rFonts w:ascii="Arimo" w:hAnsi="Arimo" w:cs="Arimo"/>
          <w:b/>
          <w:bCs/>
          <w:i/>
          <w:iCs/>
          <w:color w:val="000000"/>
          <w:sz w:val="26"/>
          <w:szCs w:val="26"/>
        </w:rPr>
        <w:t xml:space="preserve"> </w:t>
      </w:r>
      <w:r w:rsidR="007B7CBB">
        <w:rPr>
          <w:rFonts w:ascii="Arimo" w:hAnsi="Arimo" w:cs="Arimo"/>
          <w:b/>
          <w:bCs/>
          <w:i/>
          <w:iCs/>
          <w:color w:val="000000"/>
          <w:sz w:val="26"/>
          <w:szCs w:val="26"/>
        </w:rPr>
        <w:t>Podczas gal</w:t>
      </w:r>
      <w:r>
        <w:rPr>
          <w:rFonts w:ascii="Arimo" w:hAnsi="Arimo" w:cs="Arimo"/>
          <w:b/>
          <w:bCs/>
          <w:i/>
          <w:iCs/>
          <w:color w:val="000000"/>
          <w:sz w:val="26"/>
          <w:szCs w:val="26"/>
        </w:rPr>
        <w:t>i finałowej dodatkowo odbędzie się</w:t>
      </w:r>
      <w:r w:rsidR="007B7CBB">
        <w:rPr>
          <w:rFonts w:ascii="Arimo" w:hAnsi="Arimo" w:cs="Arimo"/>
          <w:b/>
          <w:bCs/>
          <w:i/>
          <w:iCs/>
          <w:color w:val="000000"/>
          <w:sz w:val="26"/>
          <w:szCs w:val="26"/>
        </w:rPr>
        <w:t xml:space="preserve"> podsumowanie i</w:t>
      </w:r>
      <w:r w:rsidR="005C1A46">
        <w:rPr>
          <w:rFonts w:ascii="Arimo" w:hAnsi="Arimo" w:cs="Arimo"/>
          <w:b/>
          <w:bCs/>
          <w:i/>
          <w:iCs/>
          <w:color w:val="000000"/>
          <w:sz w:val="26"/>
          <w:szCs w:val="26"/>
        </w:rPr>
        <w:t xml:space="preserve"> Jubileusz Pięciolecia reaktywacji działalności</w:t>
      </w:r>
      <w:r w:rsidR="007B7CBB">
        <w:rPr>
          <w:rFonts w:ascii="Arimo" w:hAnsi="Arimo" w:cs="Arimo"/>
          <w:b/>
          <w:bCs/>
          <w:i/>
          <w:iCs/>
          <w:color w:val="000000"/>
          <w:sz w:val="26"/>
          <w:szCs w:val="26"/>
        </w:rPr>
        <w:t xml:space="preserve"> Stowarzyszenia Pomocy Osobom Niepełnosprawnym „Pomocna Dłoń”</w:t>
      </w:r>
      <w:r>
        <w:rPr>
          <w:rFonts w:ascii="Arimo" w:hAnsi="Arimo" w:cs="Arimo"/>
          <w:b/>
          <w:bCs/>
          <w:i/>
          <w:iCs/>
          <w:color w:val="000000"/>
          <w:sz w:val="26"/>
          <w:szCs w:val="26"/>
        </w:rPr>
        <w:t xml:space="preserve"> </w:t>
      </w:r>
      <w:r w:rsidRPr="00425197">
        <w:rPr>
          <w:rFonts w:ascii="Arimo" w:hAnsi="Arimo" w:cs="Arimo"/>
          <w:bCs/>
          <w:i/>
          <w:iCs/>
          <w:color w:val="000000"/>
          <w:sz w:val="26"/>
          <w:szCs w:val="26"/>
        </w:rPr>
        <w:t>– aktywnego współorganizatora przeglądu</w:t>
      </w:r>
      <w:r w:rsidR="007B7CBB" w:rsidRPr="00425197">
        <w:rPr>
          <w:rFonts w:ascii="Arimo" w:hAnsi="Arimo" w:cs="Arimo"/>
          <w:bCs/>
          <w:i/>
          <w:iCs/>
          <w:color w:val="000000"/>
          <w:sz w:val="26"/>
          <w:szCs w:val="26"/>
        </w:rPr>
        <w:t>.</w:t>
      </w:r>
    </w:p>
    <w:p w:rsidR="00425197" w:rsidRDefault="00425197" w:rsidP="00D82151">
      <w:pPr>
        <w:pStyle w:val="Tekstpodstawowy"/>
        <w:jc w:val="both"/>
        <w:rPr>
          <w:rFonts w:ascii="Arimo" w:hAnsi="Arimo" w:cs="Arimo"/>
          <w:b/>
          <w:bCs/>
          <w:i/>
          <w:iCs/>
          <w:color w:val="000000"/>
          <w:sz w:val="26"/>
          <w:szCs w:val="26"/>
        </w:rPr>
      </w:pPr>
    </w:p>
    <w:p w:rsidR="00EA69B9" w:rsidRPr="00425197" w:rsidRDefault="007B7CBB" w:rsidP="00425197">
      <w:pPr>
        <w:pStyle w:val="Tekstpodstawowy"/>
        <w:jc w:val="center"/>
        <w:rPr>
          <w:rFonts w:ascii="Arimo" w:hAnsi="Arimo" w:cs="Arimo"/>
          <w:i/>
          <w:iCs/>
          <w:color w:val="000000"/>
          <w:sz w:val="26"/>
          <w:szCs w:val="26"/>
          <w:u w:val="single"/>
        </w:rPr>
      </w:pPr>
      <w:r w:rsidRPr="00425197">
        <w:rPr>
          <w:rFonts w:ascii="Arimo" w:hAnsi="Arimo" w:cs="Arimo"/>
          <w:bCs/>
          <w:i/>
          <w:iCs/>
          <w:color w:val="000000"/>
          <w:sz w:val="26"/>
          <w:szCs w:val="26"/>
          <w:u w:val="single"/>
        </w:rPr>
        <w:t>Wszyscy uczestnicy zostaną z</w:t>
      </w:r>
      <w:r w:rsidR="00425197" w:rsidRPr="00425197">
        <w:rPr>
          <w:rFonts w:ascii="Arimo" w:hAnsi="Arimo" w:cs="Arimo"/>
          <w:bCs/>
          <w:i/>
          <w:iCs/>
          <w:color w:val="000000"/>
          <w:sz w:val="26"/>
          <w:szCs w:val="26"/>
          <w:u w:val="single"/>
        </w:rPr>
        <w:t>aproszeni na słodki poczęstunek!</w:t>
      </w:r>
    </w:p>
    <w:p w:rsidR="00EA69B9" w:rsidRDefault="007B7CBB" w:rsidP="00425197">
      <w:pPr>
        <w:pStyle w:val="Tekstpodstawowywcity21"/>
        <w:ind w:left="0"/>
        <w:rPr>
          <w:rFonts w:ascii="Arimo" w:hAnsi="Arimo" w:cs="Arimo"/>
          <w:i/>
          <w:iCs/>
          <w:sz w:val="26"/>
          <w:szCs w:val="26"/>
        </w:rPr>
      </w:pPr>
      <w:r>
        <w:rPr>
          <w:rFonts w:ascii="Arimo" w:hAnsi="Arimo" w:cs="Arimo"/>
          <w:i/>
          <w:iCs/>
          <w:color w:val="000000"/>
          <w:sz w:val="26"/>
          <w:szCs w:val="26"/>
        </w:rPr>
        <w:t xml:space="preserve">                      </w:t>
      </w:r>
    </w:p>
    <w:p w:rsidR="00EA69B9" w:rsidRPr="00425197" w:rsidRDefault="007B7CBB">
      <w:pPr>
        <w:pStyle w:val="Tekstpodstawowywcity21"/>
        <w:ind w:left="0"/>
        <w:jc w:val="center"/>
        <w:rPr>
          <w:rFonts w:ascii="Arimo" w:hAnsi="Arimo" w:cs="Arimo"/>
          <w:b/>
          <w:i/>
          <w:iCs/>
          <w:color w:val="000000"/>
          <w:sz w:val="26"/>
          <w:szCs w:val="26"/>
        </w:rPr>
      </w:pPr>
      <w:r w:rsidRPr="00425197">
        <w:rPr>
          <w:rFonts w:ascii="Arimo" w:hAnsi="Arimo" w:cs="Arimo"/>
          <w:b/>
          <w:i/>
          <w:iCs/>
          <w:color w:val="000000"/>
          <w:sz w:val="26"/>
          <w:szCs w:val="26"/>
        </w:rPr>
        <w:t>Gwarantujemy humor i dobrą zabawę!</w:t>
      </w:r>
    </w:p>
    <w:p w:rsidR="00425197" w:rsidRDefault="00425197">
      <w:pPr>
        <w:pStyle w:val="Tekstpodstawowywcity21"/>
        <w:ind w:left="0"/>
        <w:jc w:val="center"/>
        <w:rPr>
          <w:rFonts w:ascii="Arimo" w:hAnsi="Arimo" w:cs="Arimo"/>
          <w:color w:val="000000"/>
          <w:sz w:val="26"/>
          <w:szCs w:val="26"/>
        </w:rPr>
      </w:pPr>
    </w:p>
    <w:p w:rsidR="00EA69B9" w:rsidRDefault="007B7CBB">
      <w:pPr>
        <w:rPr>
          <w:rFonts w:ascii="Arimo" w:hAnsi="Arimo" w:cs="Arimo"/>
          <w:i/>
          <w:iCs/>
          <w:color w:val="000000"/>
          <w:sz w:val="26"/>
          <w:szCs w:val="26"/>
        </w:rPr>
      </w:pPr>
      <w:r>
        <w:rPr>
          <w:rFonts w:ascii="Arimo" w:hAnsi="Arimo" w:cs="Arimo"/>
          <w:color w:val="000000"/>
          <w:sz w:val="26"/>
          <w:szCs w:val="26"/>
        </w:rPr>
        <w:t xml:space="preserve">     </w:t>
      </w:r>
    </w:p>
    <w:p w:rsidR="00EA69B9" w:rsidRDefault="007B7CBB" w:rsidP="00425197">
      <w:pPr>
        <w:jc w:val="center"/>
        <w:rPr>
          <w:rFonts w:ascii="Arimo" w:hAnsi="Arimo" w:cs="Arimo"/>
          <w:i/>
          <w:iCs/>
          <w:color w:val="000000"/>
          <w:sz w:val="26"/>
          <w:szCs w:val="26"/>
        </w:rPr>
      </w:pPr>
      <w:r>
        <w:rPr>
          <w:rFonts w:ascii="Arimo" w:hAnsi="Arimo" w:cs="Arimo"/>
          <w:i/>
          <w:iCs/>
          <w:color w:val="000000"/>
          <w:sz w:val="26"/>
          <w:szCs w:val="26"/>
        </w:rPr>
        <w:t>Koordynator festiwalu: Anna Pająk, tel. 601090825</w:t>
      </w:r>
    </w:p>
    <w:p w:rsidR="00EA69B9" w:rsidRDefault="00EA69B9">
      <w:pPr>
        <w:rPr>
          <w:rFonts w:ascii="Arimo" w:hAnsi="Arimo" w:cs="Arimo"/>
          <w:i/>
          <w:iCs/>
          <w:color w:val="000000"/>
          <w:sz w:val="26"/>
          <w:szCs w:val="26"/>
        </w:rPr>
      </w:pPr>
    </w:p>
    <w:p w:rsidR="00EA69B9" w:rsidRDefault="00EA69B9">
      <w:pPr>
        <w:rPr>
          <w:rFonts w:ascii="Arimo" w:hAnsi="Arimo" w:cs="Arimo"/>
          <w:i/>
          <w:iCs/>
          <w:color w:val="000000"/>
          <w:sz w:val="26"/>
          <w:szCs w:val="26"/>
        </w:rPr>
      </w:pPr>
    </w:p>
    <w:p w:rsidR="00EA69B9" w:rsidRDefault="00EA69B9">
      <w:pPr>
        <w:rPr>
          <w:rFonts w:ascii="Arimo" w:hAnsi="Arimo" w:cs="Arimo"/>
          <w:i/>
          <w:iCs/>
          <w:color w:val="000000"/>
          <w:sz w:val="26"/>
          <w:szCs w:val="26"/>
        </w:rPr>
      </w:pPr>
    </w:p>
    <w:p w:rsidR="00EA69B9" w:rsidRDefault="00EA69B9">
      <w:pPr>
        <w:rPr>
          <w:rFonts w:ascii="Arimo" w:hAnsi="Arimo" w:cs="Arimo"/>
          <w:color w:val="000000"/>
          <w:sz w:val="26"/>
          <w:szCs w:val="26"/>
        </w:rPr>
      </w:pPr>
    </w:p>
    <w:p w:rsidR="00EA69B9" w:rsidRDefault="00F447AF">
      <w:pPr>
        <w:rPr>
          <w:rFonts w:ascii="Arimo" w:hAnsi="Arimo" w:cs="Arimo"/>
          <w:color w:val="000000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107ABCBD" wp14:editId="4FA7555B">
            <wp:extent cx="1257300" cy="86614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61" cy="885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147A702" wp14:editId="34DE9F24">
            <wp:extent cx="1056640" cy="961390"/>
            <wp:effectExtent l="0" t="0" r="0" b="0"/>
            <wp:docPr id="12" name="Obraz 12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670" w:rsidRPr="00D03E80">
        <w:rPr>
          <w:rFonts w:ascii="Monotype Corsiva" w:eastAsia="Calibri" w:hAnsi="Monotype Corsiva" w:cs="Times New Roman"/>
          <w:noProof/>
          <w:kern w:val="3"/>
          <w:sz w:val="28"/>
          <w:szCs w:val="28"/>
        </w:rPr>
        <w:object w:dxaOrig="1788" w:dyaOrig="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55pt;height:1in;visibility:visible;mso-wrap-style:square" o:ole="">
            <v:imagedata r:id="rId10" o:title=""/>
          </v:shape>
          <o:OLEObject Type="Embed" ProgID="AcroExch.Document.11" ShapeID="_x0000_i1025" DrawAspect="Content" ObjectID="_1614788397" r:id="rId11"/>
        </w:object>
      </w:r>
      <w:r w:rsidRPr="000F15B0">
        <w:rPr>
          <w:noProof/>
        </w:rPr>
        <w:drawing>
          <wp:inline distT="0" distB="0" distL="0" distR="0" wp14:anchorId="03A63482" wp14:editId="1A3921EA">
            <wp:extent cx="1533525" cy="101346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2190" cy="10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9B9" w:rsidRDefault="00EA69B9">
      <w:pPr>
        <w:rPr>
          <w:rFonts w:ascii="Arimo" w:hAnsi="Arimo" w:cs="Arimo"/>
          <w:color w:val="000000"/>
          <w:sz w:val="26"/>
          <w:szCs w:val="26"/>
        </w:rPr>
      </w:pPr>
    </w:p>
    <w:p w:rsidR="00EA69B9" w:rsidRDefault="00EA69B9">
      <w:pPr>
        <w:rPr>
          <w:rFonts w:ascii="Arimo" w:hAnsi="Arimo" w:cs="Arimo"/>
          <w:color w:val="000000"/>
          <w:sz w:val="26"/>
          <w:szCs w:val="26"/>
        </w:rPr>
      </w:pPr>
    </w:p>
    <w:p w:rsidR="00EA69B9" w:rsidRDefault="00EA69B9">
      <w:pPr>
        <w:rPr>
          <w:rFonts w:ascii="Arimo" w:hAnsi="Arimo" w:cs="Arimo"/>
          <w:color w:val="000000"/>
          <w:sz w:val="26"/>
          <w:szCs w:val="26"/>
        </w:rPr>
      </w:pPr>
    </w:p>
    <w:p w:rsidR="00EA69B9" w:rsidRDefault="00EA69B9">
      <w:pPr>
        <w:rPr>
          <w:rFonts w:ascii="Arimo" w:hAnsi="Arimo" w:cs="Arimo"/>
          <w:color w:val="000000"/>
          <w:sz w:val="26"/>
          <w:szCs w:val="26"/>
        </w:rPr>
      </w:pPr>
    </w:p>
    <w:p w:rsidR="00EA69B9" w:rsidRDefault="00EA69B9">
      <w:pPr>
        <w:rPr>
          <w:rFonts w:ascii="Arimo" w:hAnsi="Arimo" w:cs="Arimo"/>
          <w:color w:val="000000"/>
          <w:sz w:val="26"/>
          <w:szCs w:val="26"/>
        </w:rPr>
      </w:pPr>
    </w:p>
    <w:p w:rsidR="00EA69B9" w:rsidRDefault="00EA69B9">
      <w:pPr>
        <w:rPr>
          <w:rFonts w:ascii="Arimo" w:hAnsi="Arimo" w:cs="Arimo"/>
          <w:color w:val="000000"/>
          <w:sz w:val="26"/>
          <w:szCs w:val="26"/>
        </w:rPr>
      </w:pPr>
    </w:p>
    <w:p w:rsidR="00EA69B9" w:rsidRDefault="00EA69B9">
      <w:pPr>
        <w:rPr>
          <w:rFonts w:ascii="Arimo" w:hAnsi="Arimo" w:cs="Arimo"/>
          <w:color w:val="000000"/>
          <w:sz w:val="26"/>
          <w:szCs w:val="26"/>
        </w:rPr>
      </w:pPr>
    </w:p>
    <w:p w:rsidR="008A29B4" w:rsidRDefault="008A29B4">
      <w:pPr>
        <w:rPr>
          <w:rFonts w:ascii="Arimo" w:hAnsi="Arimo" w:cs="Arimo"/>
          <w:color w:val="000000"/>
          <w:sz w:val="26"/>
          <w:szCs w:val="26"/>
        </w:rPr>
      </w:pPr>
    </w:p>
    <w:p w:rsidR="008A29B4" w:rsidRDefault="008A29B4">
      <w:pPr>
        <w:rPr>
          <w:rFonts w:ascii="Arimo" w:hAnsi="Arimo" w:cs="Arimo"/>
          <w:color w:val="000000"/>
          <w:sz w:val="26"/>
          <w:szCs w:val="26"/>
        </w:rPr>
      </w:pPr>
    </w:p>
    <w:p w:rsidR="00EA69B9" w:rsidRDefault="00EA69B9">
      <w:pPr>
        <w:rPr>
          <w:rFonts w:ascii="Arimo" w:hAnsi="Arimo" w:cs="Arimo"/>
          <w:color w:val="000000"/>
          <w:sz w:val="26"/>
          <w:szCs w:val="26"/>
        </w:rPr>
      </w:pPr>
    </w:p>
    <w:p w:rsidR="00D82151" w:rsidRDefault="00D82151">
      <w:pPr>
        <w:rPr>
          <w:rFonts w:ascii="Arimo" w:hAnsi="Arimo" w:cs="Arimo"/>
          <w:color w:val="000000"/>
          <w:sz w:val="26"/>
          <w:szCs w:val="26"/>
        </w:rPr>
      </w:pPr>
    </w:p>
    <w:p w:rsidR="00EA69B9" w:rsidRDefault="007B7CBB">
      <w:pPr>
        <w:pStyle w:val="Default"/>
        <w:jc w:val="center"/>
        <w:rPr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 xml:space="preserve">Karta zgłoszenia </w:t>
      </w:r>
    </w:p>
    <w:p w:rsidR="00EA69B9" w:rsidRDefault="00EA69B9">
      <w:pPr>
        <w:pStyle w:val="Default"/>
        <w:rPr>
          <w:i/>
          <w:iCs/>
          <w:sz w:val="36"/>
          <w:szCs w:val="36"/>
        </w:rPr>
      </w:pPr>
    </w:p>
    <w:p w:rsidR="00EA69B9" w:rsidRDefault="007B7C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PRZEGLĄD:  KLASYCZNIE - ARTYSTYCZNIE</w:t>
      </w:r>
    </w:p>
    <w:p w:rsidR="00EA69B9" w:rsidRDefault="007B7C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dla dzieci ze specjalnymi potrzebami edukacyjnymi oraz środowisk integracyjnych </w:t>
      </w:r>
    </w:p>
    <w:p w:rsidR="00EA69B9" w:rsidRDefault="007B7CBB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9B9" w:rsidRDefault="007B7CBB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PLACÓWKA DELEGUJĄCA:</w:t>
      </w:r>
    </w:p>
    <w:p w:rsidR="00EA69B9" w:rsidRDefault="007B7CBB" w:rsidP="00FB3718">
      <w:pPr>
        <w:pStyle w:val="Default"/>
        <w:ind w:left="426" w:firstLine="141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EA69B9" w:rsidRDefault="007B7CBB" w:rsidP="00FB3718">
      <w:pPr>
        <w:pStyle w:val="Default"/>
        <w:ind w:left="426" w:firstLine="141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EA69B9" w:rsidRDefault="007B7CBB" w:rsidP="00FB3718">
      <w:pPr>
        <w:pStyle w:val="Default"/>
        <w:ind w:left="426" w:firstLine="141"/>
        <w:rPr>
          <w:b/>
          <w:bCs/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EA69B9" w:rsidRDefault="00EA69B9">
      <w:pPr>
        <w:pStyle w:val="Default"/>
        <w:rPr>
          <w:b/>
          <w:bCs/>
          <w:sz w:val="28"/>
          <w:szCs w:val="28"/>
        </w:rPr>
      </w:pPr>
    </w:p>
    <w:p w:rsidR="00EA69B9" w:rsidRDefault="007B7CBB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ZESPÓŁ - </w:t>
      </w:r>
      <w:r>
        <w:rPr>
          <w:sz w:val="28"/>
          <w:szCs w:val="28"/>
        </w:rPr>
        <w:t>nazwa, kategoria, skład zespołu (ilość występujących), ewentualne sukcesy:</w:t>
      </w:r>
    </w:p>
    <w:p w:rsidR="00EA69B9" w:rsidRDefault="007B7CBB" w:rsidP="00FB371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EA69B9" w:rsidRDefault="007B7CBB" w:rsidP="00FB371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EA69B9" w:rsidRDefault="007B7CBB" w:rsidP="00FB371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EA69B9" w:rsidRDefault="007B7CBB" w:rsidP="00FB371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EA69B9" w:rsidRDefault="007B7CBB" w:rsidP="00FB371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EA69B9" w:rsidRDefault="007B7CBB" w:rsidP="00FB371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EA69B9" w:rsidRDefault="00EA69B9">
      <w:pPr>
        <w:pStyle w:val="Default"/>
        <w:rPr>
          <w:sz w:val="28"/>
          <w:szCs w:val="28"/>
        </w:rPr>
      </w:pPr>
    </w:p>
    <w:p w:rsidR="00EA69B9" w:rsidRDefault="007B7CBB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REPERTUAR </w:t>
      </w:r>
      <w:r>
        <w:rPr>
          <w:sz w:val="28"/>
          <w:szCs w:val="28"/>
        </w:rPr>
        <w:t xml:space="preserve">(proszę podać kompozytora i nazwę utworu) </w:t>
      </w:r>
    </w:p>
    <w:p w:rsidR="00EA69B9" w:rsidRDefault="007B7CBB" w:rsidP="00FB371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EA69B9" w:rsidRDefault="007B7CBB" w:rsidP="00FB371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EA69B9" w:rsidRDefault="007B7CBB" w:rsidP="00FB3718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czas trwania........................czas przygotowania................................................</w:t>
      </w:r>
    </w:p>
    <w:p w:rsidR="00EA69B9" w:rsidRDefault="00EA69B9">
      <w:pPr>
        <w:pStyle w:val="Default"/>
        <w:rPr>
          <w:sz w:val="28"/>
          <w:szCs w:val="28"/>
        </w:rPr>
      </w:pPr>
    </w:p>
    <w:p w:rsidR="00EA69B9" w:rsidRDefault="007B7CBB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IMIĘ I NAZWISKO OPIEKUNA/OPIEKUNÓW</w:t>
      </w:r>
    </w:p>
    <w:p w:rsidR="00EA69B9" w:rsidRDefault="007B7CBB" w:rsidP="00FB371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</w:t>
      </w:r>
    </w:p>
    <w:p w:rsidR="00EA69B9" w:rsidRDefault="00EA69B9">
      <w:pPr>
        <w:pStyle w:val="Default"/>
        <w:rPr>
          <w:sz w:val="28"/>
          <w:szCs w:val="28"/>
        </w:rPr>
      </w:pPr>
    </w:p>
    <w:p w:rsidR="00EA69B9" w:rsidRDefault="007B7CBB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DOKŁADNA INFORMACJA O WYMAGANIACH SPRZĘTOWYCH</w:t>
      </w:r>
    </w:p>
    <w:p w:rsidR="00EA69B9" w:rsidRDefault="007B7C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(ilość mikrofonów, rodzaj nośnika, rodzaj akompaniamentu itp.):</w:t>
      </w:r>
    </w:p>
    <w:p w:rsidR="00EA69B9" w:rsidRDefault="007B7C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….........................................................................................................................</w:t>
      </w:r>
    </w:p>
    <w:p w:rsidR="00EA69B9" w:rsidRDefault="007B7C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…......................................................................................................................... </w:t>
      </w:r>
    </w:p>
    <w:p w:rsidR="0089404D" w:rsidRDefault="0089404D" w:rsidP="008940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….........................................................................................................................</w:t>
      </w:r>
    </w:p>
    <w:p w:rsidR="0089404D" w:rsidRDefault="0089404D" w:rsidP="008940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…......................................................................................................................... </w:t>
      </w:r>
    </w:p>
    <w:p w:rsidR="0089404D" w:rsidRDefault="0089404D" w:rsidP="008940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….........................................................................................................................</w:t>
      </w:r>
    </w:p>
    <w:p w:rsidR="0089404D" w:rsidRDefault="0089404D" w:rsidP="008940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…......................................................................................................................... </w:t>
      </w:r>
    </w:p>
    <w:p w:rsidR="00EA69B9" w:rsidRDefault="00EA69B9">
      <w:pPr>
        <w:pStyle w:val="Default"/>
        <w:rPr>
          <w:sz w:val="28"/>
          <w:szCs w:val="28"/>
        </w:rPr>
      </w:pPr>
    </w:p>
    <w:p w:rsidR="00EA69B9" w:rsidRDefault="007B7CBB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6. E-MAIL DO CELÓW KORESPONDENCYJNYCH I NR TELEFONU     </w:t>
      </w:r>
    </w:p>
    <w:p w:rsidR="00EA69B9" w:rsidRDefault="007B7C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KONTAKTOWEGO Z OPIEKUNEM:</w:t>
      </w:r>
    </w:p>
    <w:p w:rsidR="00EA69B9" w:rsidRDefault="007B7CBB">
      <w:pPr>
        <w:pStyle w:val="Default"/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…......................................................................................................................... </w:t>
      </w:r>
    </w:p>
    <w:p w:rsidR="00EA69B9" w:rsidRDefault="00FB3718">
      <w:pPr>
        <w:pStyle w:val="Default"/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….........................................................................................................................</w:t>
      </w:r>
    </w:p>
    <w:p w:rsidR="00EA69B9" w:rsidRDefault="00EA69B9">
      <w:pPr>
        <w:ind w:left="-360" w:right="844" w:firstLine="360"/>
        <w:jc w:val="right"/>
      </w:pPr>
    </w:p>
    <w:p w:rsidR="00EA69B9" w:rsidRDefault="00EA69B9">
      <w:pPr>
        <w:ind w:left="-360" w:right="844" w:firstLine="360"/>
        <w:jc w:val="right"/>
      </w:pPr>
    </w:p>
    <w:p w:rsidR="00EA69B9" w:rsidRDefault="00EA69B9">
      <w:pPr>
        <w:ind w:left="-360" w:right="844" w:firstLine="360"/>
        <w:jc w:val="right"/>
      </w:pPr>
    </w:p>
    <w:p w:rsidR="00EA69B9" w:rsidRDefault="00EA69B9">
      <w:pPr>
        <w:ind w:left="-360" w:right="844" w:firstLine="360"/>
        <w:jc w:val="right"/>
      </w:pPr>
    </w:p>
    <w:p w:rsidR="00FB3718" w:rsidRDefault="00FB3718" w:rsidP="0089404D">
      <w:pPr>
        <w:pStyle w:val="Tekstpodstawowy"/>
        <w:autoSpaceDE w:val="0"/>
        <w:spacing w:line="360" w:lineRule="auto"/>
        <w:rPr>
          <w:b/>
          <w:sz w:val="28"/>
          <w:szCs w:val="28"/>
          <w:u w:val="single"/>
        </w:rPr>
      </w:pPr>
    </w:p>
    <w:p w:rsidR="00EA69B9" w:rsidRPr="00FB3718" w:rsidRDefault="007B7CBB">
      <w:pPr>
        <w:pStyle w:val="Tekstpodstawowy"/>
        <w:autoSpaceDE w:val="0"/>
        <w:spacing w:line="360" w:lineRule="auto"/>
        <w:jc w:val="center"/>
        <w:rPr>
          <w:sz w:val="28"/>
          <w:szCs w:val="28"/>
        </w:rPr>
      </w:pPr>
      <w:r w:rsidRPr="00FB3718">
        <w:rPr>
          <w:b/>
          <w:sz w:val="28"/>
          <w:szCs w:val="28"/>
          <w:u w:val="single"/>
        </w:rPr>
        <w:t>Zgoda na przetwarzanie danych osobowych uczestnika konkursu</w:t>
      </w:r>
    </w:p>
    <w:p w:rsidR="00EA69B9" w:rsidRDefault="007B7CBB">
      <w:pPr>
        <w:pStyle w:val="Tekstpodstawowy"/>
      </w:pPr>
      <w:r>
        <w:lastRenderedPageBreak/>
        <w:t>Ja niżej podpisany/a *</w:t>
      </w:r>
    </w:p>
    <w:p w:rsidR="00EA69B9" w:rsidRDefault="007B7CBB">
      <w:pPr>
        <w:pStyle w:val="Tekstpodstawowy"/>
        <w:rPr>
          <w:i/>
        </w:rPr>
      </w:pPr>
      <w:r>
        <w:t>.............................................................................................................</w:t>
      </w:r>
    </w:p>
    <w:p w:rsidR="00EA69B9" w:rsidRPr="00425197" w:rsidRDefault="007B7CBB">
      <w:pPr>
        <w:pStyle w:val="Tekstpodstawowy"/>
        <w:rPr>
          <w:sz w:val="20"/>
          <w:szCs w:val="20"/>
        </w:rPr>
      </w:pPr>
      <w:r>
        <w:rPr>
          <w:i/>
        </w:rPr>
        <w:t xml:space="preserve">imię </w:t>
      </w:r>
      <w:r w:rsidRPr="00425197">
        <w:rPr>
          <w:i/>
          <w:sz w:val="20"/>
          <w:szCs w:val="20"/>
        </w:rPr>
        <w:t>i nazwisko, rodzica/opiekuna prawnego</w:t>
      </w:r>
    </w:p>
    <w:p w:rsidR="00EA69B9" w:rsidRDefault="007B7CBB">
      <w:pPr>
        <w:pStyle w:val="Tekstpodstawowy"/>
      </w:pPr>
      <w:r>
        <w:t>Jako posiadający władzę rodzicielską ojciec/matka/ opiekun prawny dziecka*</w:t>
      </w:r>
    </w:p>
    <w:p w:rsidR="00EA69B9" w:rsidRDefault="007B7CBB">
      <w:pPr>
        <w:pStyle w:val="Tekstpodstawowy"/>
        <w:rPr>
          <w:i/>
        </w:rPr>
      </w:pPr>
      <w:r>
        <w:t>.........................................................................................................................</w:t>
      </w:r>
    </w:p>
    <w:p w:rsidR="00EA69B9" w:rsidRPr="00425197" w:rsidRDefault="007B7CBB">
      <w:pPr>
        <w:pStyle w:val="Tekstpodstawowy"/>
        <w:rPr>
          <w:sz w:val="20"/>
          <w:szCs w:val="20"/>
        </w:rPr>
      </w:pPr>
      <w:r w:rsidRPr="00425197">
        <w:rPr>
          <w:i/>
          <w:sz w:val="20"/>
          <w:szCs w:val="20"/>
        </w:rPr>
        <w:t>imię (imiona) i nazwisko dziecka</w:t>
      </w:r>
    </w:p>
    <w:p w:rsidR="00EA69B9" w:rsidRDefault="007B7CBB">
      <w:pPr>
        <w:pStyle w:val="Tekstpodstawowy"/>
        <w:rPr>
          <w:rFonts w:ascii="Symbol" w:hAnsi="Symbol"/>
        </w:rPr>
      </w:pPr>
      <w:r>
        <w:t> </w:t>
      </w:r>
    </w:p>
    <w:p w:rsidR="00EA69B9" w:rsidRDefault="007B7CBB" w:rsidP="00D82151">
      <w:pPr>
        <w:pStyle w:val="Tekstpodstawowy"/>
        <w:ind w:left="720" w:hanging="360"/>
        <w:jc w:val="both"/>
        <w:rPr>
          <w:i/>
        </w:rPr>
      </w:pPr>
      <w:r>
        <w:rPr>
          <w:rFonts w:ascii="Symbol" w:hAnsi="Symbol"/>
        </w:rPr>
        <w:t></w:t>
      </w:r>
      <w:r w:rsidR="00425197">
        <w:rPr>
          <w:rFonts w:ascii="Symbol" w:hAnsi="Symbol"/>
        </w:rPr>
        <w:t></w:t>
      </w:r>
      <w:r w:rsidR="00FB3718">
        <w:rPr>
          <w:rFonts w:ascii="Symbol" w:hAnsi="Symbol"/>
        </w:rPr>
        <w:t></w:t>
      </w:r>
      <w:r w:rsidR="00FB3718">
        <w:rPr>
          <w:rFonts w:ascii="Symbol" w:hAnsi="Symbol"/>
        </w:rPr>
        <w:t></w:t>
      </w:r>
      <w:r w:rsidR="00FB3718">
        <w:rPr>
          <w:rFonts w:ascii="Symbol" w:hAnsi="Symbol"/>
        </w:rPr>
        <w:t></w:t>
      </w:r>
      <w:r>
        <w:rPr>
          <w:b/>
        </w:rPr>
        <w:t>Wyrażam zgodę / nie wyrażam* na przetwarzanie danych osobowych mojego dziecka,  celem organizacji i przeprowadzenia konkursu ,,Klasycznie - Artystycznie”</w:t>
      </w:r>
    </w:p>
    <w:p w:rsidR="00EA69B9" w:rsidRDefault="007B7CBB" w:rsidP="00D82151">
      <w:pPr>
        <w:pStyle w:val="Tekstpodstawowy"/>
        <w:jc w:val="both"/>
        <w:rPr>
          <w:rFonts w:ascii="Symbol" w:hAnsi="Symbol"/>
        </w:rPr>
      </w:pPr>
      <w:r>
        <w:rPr>
          <w:i/>
        </w:rPr>
        <w:t xml:space="preserve">Podanie danych jest dobrowolne, jednakże odmowa ich podania jest równoznaczna z brakiem możliwości udziału w konkursie. </w:t>
      </w:r>
    </w:p>
    <w:p w:rsidR="00EA69B9" w:rsidRDefault="007B7CBB" w:rsidP="00D82151">
      <w:pPr>
        <w:pStyle w:val="Tekstpodstawowy"/>
        <w:ind w:left="720" w:hanging="360"/>
        <w:jc w:val="both"/>
      </w:pPr>
      <w:r>
        <w:rPr>
          <w:rFonts w:ascii="Symbol" w:hAnsi="Symbol"/>
        </w:rPr>
        <w:t></w:t>
      </w:r>
      <w:r w:rsidR="00425197">
        <w:rPr>
          <w:rFonts w:ascii="Symbol" w:hAnsi="Symbol"/>
        </w:rPr>
        <w:t></w:t>
      </w:r>
      <w:r w:rsidR="00425197"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FB3718">
        <w:rPr>
          <w:rFonts w:ascii="Symbol" w:hAnsi="Symbol"/>
        </w:rPr>
        <w:t></w:t>
      </w:r>
      <w:r>
        <w:rPr>
          <w:b/>
        </w:rPr>
        <w:t>Wyrażam zgodę / nie wyrażam* na nieodpłatne wykorzystanie wizerunku mojego dziecka, w celu organizacji i przeprowadzenia konkursu ,, Klasycznie – Artystycznie”, zgodnie z art. 81 ust. 1 ustawy z dnia 4 lutego 1994 r.  o prawie autorskim i prawach pokrewnych (tekst jednolity Dz. U. z 2006r.  nr 90 poz. 631 z późn. zm).</w:t>
      </w:r>
    </w:p>
    <w:p w:rsidR="00EA69B9" w:rsidRDefault="00FB3718" w:rsidP="00D82151">
      <w:pPr>
        <w:pStyle w:val="Tekstpodstawowy"/>
        <w:jc w:val="both"/>
        <w:rPr>
          <w:b/>
        </w:rPr>
      </w:pPr>
      <w:r>
        <w:t xml:space="preserve"> </w:t>
      </w:r>
      <w:r w:rsidR="007B7CBB">
        <w:t>Niniejsza zgoda dotyczy w szczególności wykorzystania wizerunku poprzez zamieszczenie fotografii, danych osobowych w zakresie imienia, nazwiska, wieku, klasy oraz miejsca nauki uczestnika konkursu w  materiałach promocyjnych i informacyjnych SOSW, dotyczących organizacji i przeprowadzenia danego konkursu.</w:t>
      </w:r>
    </w:p>
    <w:p w:rsidR="00EA69B9" w:rsidRPr="00FB3718" w:rsidRDefault="007B7CBB" w:rsidP="00FB3718">
      <w:pPr>
        <w:pStyle w:val="Tekstpodstawowy"/>
        <w:numPr>
          <w:ilvl w:val="0"/>
          <w:numId w:val="7"/>
        </w:numPr>
        <w:tabs>
          <w:tab w:val="left" w:pos="0"/>
        </w:tabs>
        <w:spacing w:after="176"/>
        <w:rPr>
          <w:b/>
          <w:sz w:val="20"/>
        </w:rPr>
      </w:pPr>
      <w:r>
        <w:rPr>
          <w:b/>
        </w:rPr>
        <w:t>Akceptuję / nie akceptuję*  regulamin konkursu.</w:t>
      </w:r>
      <w:r>
        <w:t xml:space="preserve"> </w:t>
      </w:r>
    </w:p>
    <w:p w:rsidR="00EA69B9" w:rsidRDefault="007B7CBB">
      <w:pPr>
        <w:pStyle w:val="Tekstpodstawowy"/>
        <w:spacing w:line="256" w:lineRule="auto"/>
        <w:jc w:val="center"/>
        <w:rPr>
          <w:color w:val="1D2129"/>
          <w:sz w:val="20"/>
        </w:rPr>
      </w:pPr>
      <w:r>
        <w:rPr>
          <w:b/>
          <w:sz w:val="20"/>
        </w:rPr>
        <w:t>Klauzula informacyjna</w:t>
      </w:r>
      <w:r>
        <w:t> </w:t>
      </w:r>
    </w:p>
    <w:p w:rsidR="00EA69B9" w:rsidRDefault="007B7CBB" w:rsidP="00D82151">
      <w:pPr>
        <w:pStyle w:val="Tekstpodstawowy"/>
        <w:spacing w:after="0" w:line="256" w:lineRule="auto"/>
        <w:jc w:val="both"/>
        <w:rPr>
          <w:color w:val="1D2129"/>
          <w:sz w:val="20"/>
        </w:rPr>
      </w:pPr>
      <w:r>
        <w:rPr>
          <w:color w:val="1D2129"/>
          <w:sz w:val="20"/>
        </w:rPr>
        <w:t>Jednocześnie zgodnie z art. 13 ust. 1 i 2 Rozporządzenia Parlamentu Europejskiego i Rady (UE) 2016/679 z dnia</w:t>
      </w:r>
      <w:r w:rsidR="00D82151">
        <w:rPr>
          <w:color w:val="1D2129"/>
          <w:sz w:val="20"/>
        </w:rPr>
        <w:t xml:space="preserve">                </w:t>
      </w:r>
      <w:r>
        <w:rPr>
          <w:color w:val="1D2129"/>
          <w:sz w:val="20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 - RODO) - "Rozporządzenie", oświadczam, że zostałem/am* poinformowany/a* i przyjmuję do wiadomości, iż:</w:t>
      </w:r>
    </w:p>
    <w:p w:rsidR="00EA69B9" w:rsidRDefault="007B7CBB" w:rsidP="00D82151">
      <w:pPr>
        <w:pStyle w:val="Tekstpodstawowy"/>
        <w:spacing w:after="0"/>
        <w:jc w:val="both"/>
        <w:rPr>
          <w:sz w:val="20"/>
        </w:rPr>
      </w:pPr>
      <w:r>
        <w:rPr>
          <w:color w:val="1D2129"/>
          <w:sz w:val="20"/>
        </w:rPr>
        <w:t xml:space="preserve">1. Administratorem danych osobowych jest: </w:t>
      </w:r>
      <w:r>
        <w:rPr>
          <w:sz w:val="20"/>
        </w:rPr>
        <w:t>Specjalny Ośrodek szkolno-Wychowawczy w Tarnowskich Górach,</w:t>
      </w:r>
      <w:r w:rsidR="00D82151">
        <w:rPr>
          <w:sz w:val="20"/>
        </w:rPr>
        <w:t xml:space="preserve">                 </w:t>
      </w:r>
      <w:r>
        <w:rPr>
          <w:sz w:val="20"/>
        </w:rPr>
        <w:t xml:space="preserve"> ul. Strzelców Bytomskich 7, 42-600 Tarnowskie Góry.</w:t>
      </w:r>
    </w:p>
    <w:p w:rsidR="00EA69B9" w:rsidRDefault="007B7CBB" w:rsidP="00D82151">
      <w:pPr>
        <w:pStyle w:val="Tekstpodstawowy"/>
        <w:spacing w:after="0"/>
        <w:jc w:val="both"/>
        <w:rPr>
          <w:color w:val="1D2129"/>
          <w:sz w:val="20"/>
        </w:rPr>
      </w:pPr>
      <w:r>
        <w:rPr>
          <w:sz w:val="20"/>
        </w:rPr>
        <w:t>2. Wyznaczony został Inspektor Ochrony Danych, z którym można skontaktować się pod adresem e-mail: korzuch@infoic.pl</w:t>
      </w:r>
    </w:p>
    <w:p w:rsidR="00EA69B9" w:rsidRDefault="007B7CBB" w:rsidP="00D82151">
      <w:pPr>
        <w:pStyle w:val="Tekstpodstawowy"/>
        <w:spacing w:after="0"/>
        <w:jc w:val="both"/>
        <w:rPr>
          <w:color w:val="1D2129"/>
          <w:sz w:val="20"/>
        </w:rPr>
      </w:pPr>
      <w:r>
        <w:rPr>
          <w:color w:val="1D2129"/>
          <w:sz w:val="20"/>
        </w:rPr>
        <w:t xml:space="preserve">3.   Dane Pani/Pana dziecka, będą przetwarzane w zakresie wizerunku w celu realizacji działań związanych </w:t>
      </w:r>
      <w:r w:rsidR="00D82151">
        <w:rPr>
          <w:color w:val="1D2129"/>
          <w:sz w:val="20"/>
        </w:rPr>
        <w:t xml:space="preserve">                          </w:t>
      </w:r>
      <w:r>
        <w:rPr>
          <w:color w:val="1D2129"/>
          <w:sz w:val="20"/>
        </w:rPr>
        <w:t>z organizacją i przeprowadzeniem konkursu i nie będą ograniczone czasowo ani terytorialnie, chyba że zostanie wycofana zgoda na ich przetwarzanie.</w:t>
      </w:r>
    </w:p>
    <w:p w:rsidR="00EA69B9" w:rsidRDefault="007B7CBB" w:rsidP="00D82151">
      <w:pPr>
        <w:pStyle w:val="Tekstpodstawowy"/>
        <w:spacing w:after="0"/>
        <w:jc w:val="both"/>
        <w:rPr>
          <w:color w:val="1D2129"/>
          <w:sz w:val="20"/>
        </w:rPr>
      </w:pPr>
      <w:r>
        <w:rPr>
          <w:color w:val="1D2129"/>
          <w:sz w:val="20"/>
        </w:rPr>
        <w:t>3.  Przysługuje Pani/Panu prawo żądania od administratora dostępu do danych osobowych dziecka, a także prawo </w:t>
      </w:r>
      <w:r w:rsidR="00D82151">
        <w:rPr>
          <w:color w:val="1D2129"/>
          <w:sz w:val="20"/>
        </w:rPr>
        <w:t xml:space="preserve">              </w:t>
      </w:r>
      <w:r>
        <w:rPr>
          <w:color w:val="1D2129"/>
          <w:sz w:val="20"/>
        </w:rPr>
        <w:t>do ich sprostowania, usunięcia lub ograniczenia przetwarzania, wniesienia sprzeciwu wobec ich przetwarzania.</w:t>
      </w:r>
    </w:p>
    <w:p w:rsidR="00EA69B9" w:rsidRDefault="007B7CBB" w:rsidP="00D82151">
      <w:pPr>
        <w:pStyle w:val="Tekstpodstawowy"/>
        <w:spacing w:after="0"/>
        <w:jc w:val="both"/>
      </w:pPr>
      <w:r>
        <w:rPr>
          <w:color w:val="1D2129"/>
          <w:sz w:val="20"/>
        </w:rPr>
        <w:t>4. Przysługuje Pani/Panu prawo wniesienia skargi do Prezesa Urzędu Ochrony Danych Osobowych, gdy uzna Pani/Pan, iż przetwarzanie danych osobowych Pani/Pana dotyczących, narusza przepisy Rozporządzenia.</w:t>
      </w:r>
    </w:p>
    <w:p w:rsidR="00EA69B9" w:rsidRDefault="007B7CBB" w:rsidP="00D82151">
      <w:pPr>
        <w:pStyle w:val="Tekstpodstawowy"/>
        <w:spacing w:after="0"/>
        <w:jc w:val="both"/>
        <w:rPr>
          <w:color w:val="1D2129"/>
          <w:sz w:val="20"/>
          <w:lang w:val="fi-FI"/>
        </w:rPr>
      </w:pPr>
      <w:r>
        <w:t> </w:t>
      </w:r>
      <w:r>
        <w:rPr>
          <w:sz w:val="20"/>
          <w:lang w:val="fi-FI"/>
        </w:rPr>
        <w:t xml:space="preserve">5. Wyrażenie przez Panią/Pana zgody  jest dobrowolne, jednak niezbędne dla wykorzystania wizerunku w powyżej wskazanych celach. </w:t>
      </w:r>
    </w:p>
    <w:p w:rsidR="00EA69B9" w:rsidRDefault="007B7CBB" w:rsidP="00D82151">
      <w:pPr>
        <w:pStyle w:val="Tekstpodstawowy"/>
        <w:spacing w:after="0"/>
        <w:jc w:val="both"/>
        <w:rPr>
          <w:sz w:val="20"/>
        </w:rPr>
      </w:pPr>
      <w:r>
        <w:rPr>
          <w:color w:val="1D2129"/>
          <w:sz w:val="20"/>
          <w:lang w:val="fi-FI"/>
        </w:rPr>
        <w:t xml:space="preserve">6. </w:t>
      </w:r>
      <w:r>
        <w:rPr>
          <w:color w:val="1D2129"/>
          <w:sz w:val="20"/>
        </w:rPr>
        <w:t>Przysługuje Pani/Panu prawo</w:t>
      </w:r>
      <w:r>
        <w:t xml:space="preserve"> </w:t>
      </w:r>
      <w:r>
        <w:rPr>
          <w:sz w:val="20"/>
        </w:rPr>
        <w:t xml:space="preserve">do wycofania zgody w dowolnym momencie. Wycofanie zgody nie wpływa </w:t>
      </w:r>
      <w:r w:rsidR="00D82151">
        <w:rPr>
          <w:sz w:val="20"/>
        </w:rPr>
        <w:t xml:space="preserve">                        </w:t>
      </w:r>
      <w:r>
        <w:rPr>
          <w:sz w:val="20"/>
        </w:rPr>
        <w:t>na zgodność  z prawem przetwarzania, którego dokonano na podstawie zgody przed jej wycofaniem.</w:t>
      </w:r>
    </w:p>
    <w:p w:rsidR="00FB3718" w:rsidRDefault="00FB3718" w:rsidP="00D82151">
      <w:pPr>
        <w:pStyle w:val="Tekstpodstawowy"/>
        <w:spacing w:after="0"/>
        <w:jc w:val="both"/>
      </w:pPr>
    </w:p>
    <w:p w:rsidR="00FB3718" w:rsidRDefault="00FB3718" w:rsidP="00FB3718">
      <w:pPr>
        <w:pStyle w:val="Tekstpodstawowy"/>
        <w:spacing w:after="0"/>
      </w:pPr>
    </w:p>
    <w:p w:rsidR="00FB3718" w:rsidRDefault="00FB3718" w:rsidP="00FB3718">
      <w:pPr>
        <w:pStyle w:val="Tekstpodstawowy"/>
        <w:spacing w:after="0"/>
      </w:pPr>
    </w:p>
    <w:p w:rsidR="00EA69B9" w:rsidRDefault="007B7CBB">
      <w:pPr>
        <w:pStyle w:val="Tekstpodstawowy"/>
        <w:jc w:val="right"/>
      </w:pPr>
      <w:r>
        <w:t>…………………</w:t>
      </w:r>
      <w:r>
        <w:rPr>
          <w:sz w:val="20"/>
        </w:rPr>
        <w:t>.…………………………………</w:t>
      </w:r>
    </w:p>
    <w:p w:rsidR="00EA69B9" w:rsidRPr="00FB3718" w:rsidRDefault="007B7CBB">
      <w:pPr>
        <w:pStyle w:val="Tekstpodstawowy"/>
        <w:jc w:val="right"/>
        <w:rPr>
          <w:sz w:val="20"/>
          <w:szCs w:val="20"/>
        </w:rPr>
      </w:pPr>
      <w:r w:rsidRPr="00FB3718">
        <w:rPr>
          <w:sz w:val="20"/>
          <w:szCs w:val="20"/>
        </w:rPr>
        <w:t xml:space="preserve">data i  czytelny podpis rodzica/opiekuna prawnego  </w:t>
      </w:r>
    </w:p>
    <w:p w:rsidR="00EA69B9" w:rsidRDefault="007B7CBB">
      <w:pPr>
        <w:pStyle w:val="Tekstpodstawowy"/>
        <w:spacing w:line="256" w:lineRule="auto"/>
      </w:pPr>
      <w:r>
        <w:rPr>
          <w:sz w:val="20"/>
        </w:rPr>
        <w:t>* Zaznaczyć właściwe.</w:t>
      </w:r>
    </w:p>
    <w:p w:rsidR="00FB3718" w:rsidRDefault="00FB3718">
      <w:pPr>
        <w:pStyle w:val="Tekstpodstawowy"/>
        <w:rPr>
          <w:b/>
          <w:sz w:val="28"/>
          <w:szCs w:val="28"/>
          <w:u w:val="single"/>
        </w:rPr>
      </w:pPr>
    </w:p>
    <w:p w:rsidR="00FB3718" w:rsidRDefault="00FB3718">
      <w:pPr>
        <w:pStyle w:val="Tekstpodstawowy"/>
        <w:rPr>
          <w:b/>
          <w:sz w:val="28"/>
          <w:szCs w:val="28"/>
          <w:u w:val="single"/>
        </w:rPr>
      </w:pPr>
    </w:p>
    <w:p w:rsidR="00EA69B9" w:rsidRPr="00FB3718" w:rsidRDefault="007B7CBB">
      <w:pPr>
        <w:pStyle w:val="Tekstpodstawowy"/>
        <w:rPr>
          <w:b/>
          <w:sz w:val="28"/>
          <w:szCs w:val="28"/>
        </w:rPr>
      </w:pPr>
      <w:r w:rsidRPr="00FB3718">
        <w:rPr>
          <w:b/>
          <w:sz w:val="28"/>
          <w:szCs w:val="28"/>
          <w:u w:val="single"/>
        </w:rPr>
        <w:t xml:space="preserve">Zgoda na przetwarzanie danych osobowych nauczyciela/opiekuna uczestnika </w:t>
      </w:r>
      <w:r w:rsidRPr="00FB3718">
        <w:rPr>
          <w:b/>
          <w:sz w:val="28"/>
          <w:szCs w:val="28"/>
          <w:u w:val="single"/>
        </w:rPr>
        <w:lastRenderedPageBreak/>
        <w:t>konkursu</w:t>
      </w:r>
    </w:p>
    <w:p w:rsidR="00EA69B9" w:rsidRDefault="007B7CBB">
      <w:pPr>
        <w:pStyle w:val="Tekstpodstawowy"/>
        <w:rPr>
          <w:b/>
        </w:rPr>
      </w:pPr>
      <w:r>
        <w:t> </w:t>
      </w:r>
    </w:p>
    <w:p w:rsidR="00EA69B9" w:rsidRDefault="007B7CBB">
      <w:pPr>
        <w:pStyle w:val="Tekstpodstawowy"/>
        <w:ind w:left="360"/>
        <w:rPr>
          <w:i/>
        </w:rPr>
      </w:pPr>
      <w:r>
        <w:rPr>
          <w:b/>
        </w:rPr>
        <w:t>Wyrażam zgodę / nie wyrażam* na przetwarzanie moich danych osobowych, celem organizacji i przeprowadzenia konkursu ,,Klasycznie - Artystycznie".</w:t>
      </w:r>
    </w:p>
    <w:p w:rsidR="00EA69B9" w:rsidRDefault="007B7CBB">
      <w:pPr>
        <w:pStyle w:val="Tekstpodstawowy"/>
        <w:rPr>
          <w:rFonts w:ascii="Symbol" w:hAnsi="Symbol"/>
        </w:rPr>
      </w:pPr>
      <w:r>
        <w:rPr>
          <w:i/>
        </w:rPr>
        <w:t xml:space="preserve">Podanie danych jest dobrowolne, jednakże odmowa ich podania jest równoznaczna z brakiem możliwości udziału w konkursie. </w:t>
      </w:r>
    </w:p>
    <w:p w:rsidR="00EA69B9" w:rsidRDefault="007B7CBB" w:rsidP="0035503D">
      <w:pPr>
        <w:pStyle w:val="Tekstpodstawowy"/>
        <w:ind w:left="1080" w:hanging="360"/>
        <w:jc w:val="both"/>
      </w:pPr>
      <w:r>
        <w:rPr>
          <w:rFonts w:ascii="Symbol" w:hAnsi="Symbol"/>
        </w:rPr>
        <w:t></w:t>
      </w:r>
      <w:r w:rsidR="00FB3718"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FB3718">
        <w:rPr>
          <w:rFonts w:ascii="Symbol" w:hAnsi="Symbol"/>
        </w:rPr>
        <w:t></w:t>
      </w:r>
      <w:r w:rsidR="00FB3718">
        <w:rPr>
          <w:rFonts w:ascii="Symbol" w:hAnsi="Symbol"/>
        </w:rPr>
        <w:t></w:t>
      </w:r>
      <w:r w:rsidR="00FB3718">
        <w:rPr>
          <w:rFonts w:ascii="Symbol" w:hAnsi="Symbol"/>
        </w:rPr>
        <w:t></w:t>
      </w:r>
      <w:r>
        <w:rPr>
          <w:b/>
        </w:rPr>
        <w:t>Wyrażam zgodę / nie wyrażam* na nieodpłatne wykorzystanie  mojego wizerunku, w celu organizacji i przeprowadzenia konkursu ,,Klasycznie - Artystycznie"., zgodnie z art. 81 ust. 1 ustawy z dnia  4 lutego 1994 r. o prawie autorskim i prawach pokrewnych (tekst jednolity Dz. U.  z 2006r. nr 90 poz. 631</w:t>
      </w:r>
      <w:r w:rsidR="00FB3718">
        <w:rPr>
          <w:b/>
        </w:rPr>
        <w:t xml:space="preserve">               </w:t>
      </w:r>
      <w:r>
        <w:rPr>
          <w:b/>
        </w:rPr>
        <w:t xml:space="preserve"> z późn. zm).</w:t>
      </w:r>
    </w:p>
    <w:p w:rsidR="00EA69B9" w:rsidRDefault="00FB3718" w:rsidP="0035503D">
      <w:pPr>
        <w:pStyle w:val="Tekstpodstawowy"/>
        <w:jc w:val="both"/>
        <w:rPr>
          <w:b/>
        </w:rPr>
      </w:pPr>
      <w:r>
        <w:t xml:space="preserve">  </w:t>
      </w:r>
      <w:r w:rsidR="007B7CBB">
        <w:t>Niniejsza zgoda dotyczy w szczególności wykorzystania wizerunku poprzez zamieszczenie fotografii, danych osobowych w zakresie imienia, nazwiska, wieku, klasy oraz miejsca nauki uczestnika konkursu w  materiałach promocyjnych i informacyjnych SOSW, dotyczących organizacji i przeprowadzenia danego konkursu.</w:t>
      </w:r>
    </w:p>
    <w:p w:rsidR="00EA69B9" w:rsidRDefault="007B7CBB" w:rsidP="0035503D">
      <w:pPr>
        <w:pStyle w:val="Tekstpodstawowy"/>
        <w:numPr>
          <w:ilvl w:val="0"/>
          <w:numId w:val="8"/>
        </w:numPr>
        <w:tabs>
          <w:tab w:val="left" w:pos="0"/>
        </w:tabs>
        <w:spacing w:after="176"/>
        <w:jc w:val="both"/>
        <w:rPr>
          <w:b/>
          <w:sz w:val="20"/>
        </w:rPr>
      </w:pPr>
      <w:r>
        <w:rPr>
          <w:b/>
        </w:rPr>
        <w:t>Akceptuję / nie akceptuję* regulamin konkursu.</w:t>
      </w:r>
      <w:r>
        <w:t xml:space="preserve"> </w:t>
      </w:r>
    </w:p>
    <w:p w:rsidR="00EA69B9" w:rsidRDefault="00EA69B9">
      <w:pPr>
        <w:pStyle w:val="Tekstpodstawowy"/>
        <w:spacing w:line="256" w:lineRule="auto"/>
        <w:jc w:val="center"/>
        <w:rPr>
          <w:b/>
          <w:sz w:val="20"/>
        </w:rPr>
      </w:pPr>
    </w:p>
    <w:p w:rsidR="00EA69B9" w:rsidRDefault="007B7CBB">
      <w:pPr>
        <w:pStyle w:val="Tekstpodstawowy"/>
        <w:spacing w:line="256" w:lineRule="auto"/>
        <w:jc w:val="center"/>
      </w:pPr>
      <w:r>
        <w:rPr>
          <w:b/>
          <w:sz w:val="20"/>
        </w:rPr>
        <w:t>Klauzula informacyjna</w:t>
      </w:r>
    </w:p>
    <w:p w:rsidR="00EA69B9" w:rsidRPr="00FB3718" w:rsidRDefault="007B7CBB" w:rsidP="0035503D">
      <w:pPr>
        <w:pStyle w:val="Tekstpodstawowy"/>
        <w:jc w:val="both"/>
      </w:pPr>
      <w:r>
        <w:t> </w:t>
      </w:r>
      <w:r>
        <w:rPr>
          <w:color w:val="1D2129"/>
          <w:sz w:val="20"/>
        </w:rPr>
        <w:t>Jednocześnie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oświadczam, że zostałem/am* poinformowany/a* i przyjmuję do wiadomości, iż:</w:t>
      </w:r>
    </w:p>
    <w:p w:rsidR="00EA69B9" w:rsidRDefault="007B7CBB" w:rsidP="0035503D">
      <w:pPr>
        <w:pStyle w:val="Tekstpodstawowy"/>
        <w:spacing w:after="0"/>
        <w:jc w:val="both"/>
        <w:rPr>
          <w:sz w:val="20"/>
        </w:rPr>
      </w:pPr>
      <w:r>
        <w:rPr>
          <w:color w:val="1D2129"/>
          <w:sz w:val="20"/>
        </w:rPr>
        <w:t xml:space="preserve">1. Administratorem danych osobowych jest: </w:t>
      </w:r>
      <w:r>
        <w:rPr>
          <w:sz w:val="20"/>
        </w:rPr>
        <w:t xml:space="preserve">Specjalny Ośrodek szkolno-Wychowawczy w Tarnowskich Górach, </w:t>
      </w:r>
      <w:r w:rsidR="0035503D">
        <w:rPr>
          <w:sz w:val="20"/>
        </w:rPr>
        <w:t xml:space="preserve">                 </w:t>
      </w:r>
      <w:r>
        <w:rPr>
          <w:sz w:val="20"/>
        </w:rPr>
        <w:t>ul. Strzelców Bytomskich 7, 42-600 Tarnowskie Góry.</w:t>
      </w:r>
    </w:p>
    <w:p w:rsidR="00EA69B9" w:rsidRDefault="007B7CBB" w:rsidP="0035503D">
      <w:pPr>
        <w:pStyle w:val="Tekstpodstawowy"/>
        <w:spacing w:after="0"/>
        <w:jc w:val="both"/>
        <w:rPr>
          <w:color w:val="1D2129"/>
          <w:sz w:val="20"/>
        </w:rPr>
      </w:pPr>
      <w:r>
        <w:rPr>
          <w:sz w:val="20"/>
        </w:rPr>
        <w:t>2.  Wyznaczony został Inspektor Ochrony Danych, z którym można skontaktować się pod adresem e-mail: korzuch@infoic.pl</w:t>
      </w:r>
    </w:p>
    <w:p w:rsidR="00EA69B9" w:rsidRDefault="007B7CBB" w:rsidP="0035503D">
      <w:pPr>
        <w:pStyle w:val="Tekstpodstawowy"/>
        <w:spacing w:after="0"/>
        <w:jc w:val="both"/>
        <w:rPr>
          <w:color w:val="1D2129"/>
          <w:sz w:val="20"/>
        </w:rPr>
      </w:pPr>
      <w:r>
        <w:rPr>
          <w:color w:val="1D2129"/>
          <w:sz w:val="20"/>
        </w:rPr>
        <w:t>3.  Dane Pani/Pana będą przetwarzane w zakresie wizerunku w celu realizacji działań związanych z organizacją</w:t>
      </w:r>
      <w:r w:rsidR="0035503D">
        <w:rPr>
          <w:color w:val="1D2129"/>
          <w:sz w:val="20"/>
        </w:rPr>
        <w:t xml:space="preserve">                    </w:t>
      </w:r>
      <w:r>
        <w:rPr>
          <w:color w:val="1D2129"/>
          <w:sz w:val="20"/>
        </w:rPr>
        <w:t>  i przeprowadzeniem konkursu i nie będą ograniczone czasowo ani terytorialnie, chyba że zostanie wycofana zgoda na ich przetwarzanie.</w:t>
      </w:r>
    </w:p>
    <w:p w:rsidR="00EA69B9" w:rsidRDefault="007B7CBB" w:rsidP="0035503D">
      <w:pPr>
        <w:pStyle w:val="Tekstpodstawowy"/>
        <w:spacing w:after="0"/>
        <w:jc w:val="both"/>
        <w:rPr>
          <w:color w:val="1D2129"/>
          <w:sz w:val="20"/>
        </w:rPr>
      </w:pPr>
      <w:r>
        <w:rPr>
          <w:color w:val="1D2129"/>
          <w:sz w:val="20"/>
        </w:rPr>
        <w:t>3. Przysługuje Pani/Panu prawo żądania od administratora dostępu do swoich danych osobowych, a także prawo  do ich sprostowania, usunięcia lub ograniczenia przetwarzania, wniesienia sprzeciwu wobec ich przetwarzania.</w:t>
      </w:r>
    </w:p>
    <w:p w:rsidR="00EA69B9" w:rsidRDefault="007B7CBB" w:rsidP="0035503D">
      <w:pPr>
        <w:pStyle w:val="Tekstpodstawowy"/>
        <w:spacing w:after="0"/>
        <w:jc w:val="both"/>
      </w:pPr>
      <w:r>
        <w:rPr>
          <w:color w:val="1D2129"/>
          <w:sz w:val="20"/>
        </w:rPr>
        <w:t>4. Przysługuje Pani/Panu prawo wniesienia skargi do Prezesa Urzędu Ochrony Danych Osobowych, gdy uzna Pani/Pan,  iż przetwarzanie danych osobowych Pani/Pana dotyczących, narusza przepisy Rozporządzenia.</w:t>
      </w:r>
    </w:p>
    <w:p w:rsidR="00EA69B9" w:rsidRDefault="007B7CBB" w:rsidP="0035503D">
      <w:pPr>
        <w:pStyle w:val="Tekstpodstawowy"/>
        <w:spacing w:after="0"/>
        <w:jc w:val="both"/>
        <w:rPr>
          <w:color w:val="1D2129"/>
          <w:sz w:val="20"/>
          <w:lang w:val="fi-FI"/>
        </w:rPr>
      </w:pPr>
      <w:r>
        <w:t> </w:t>
      </w:r>
      <w:r>
        <w:rPr>
          <w:sz w:val="20"/>
          <w:lang w:val="fi-FI"/>
        </w:rPr>
        <w:t xml:space="preserve">5. Wyrażenie przez Panią/Pana zgody  jest dobrowolne, jednak niezbędne dla wykorzystania wizerunku w powyżej wskazanych celach. </w:t>
      </w:r>
    </w:p>
    <w:p w:rsidR="00EA69B9" w:rsidRDefault="007B7CBB" w:rsidP="0035503D">
      <w:pPr>
        <w:pStyle w:val="Tekstpodstawowy"/>
        <w:spacing w:after="0"/>
        <w:jc w:val="both"/>
      </w:pPr>
      <w:r>
        <w:rPr>
          <w:color w:val="1D2129"/>
          <w:sz w:val="20"/>
          <w:lang w:val="fi-FI"/>
        </w:rPr>
        <w:t xml:space="preserve">6. </w:t>
      </w:r>
      <w:r>
        <w:rPr>
          <w:color w:val="1D2129"/>
          <w:sz w:val="20"/>
        </w:rPr>
        <w:t>Przysługuje Pani/Panu prawo</w:t>
      </w:r>
      <w:r>
        <w:t xml:space="preserve"> </w:t>
      </w:r>
      <w:r>
        <w:rPr>
          <w:sz w:val="20"/>
        </w:rPr>
        <w:t>do wycofania zgody w dowolnym momencie. Wycofanie zgody nie wpływa</w:t>
      </w:r>
      <w:r w:rsidR="0035503D">
        <w:rPr>
          <w:sz w:val="20"/>
        </w:rPr>
        <w:t xml:space="preserve">                       </w:t>
      </w:r>
      <w:r>
        <w:rPr>
          <w:sz w:val="20"/>
        </w:rPr>
        <w:t xml:space="preserve"> na zgodność  z prawem przetwarzania, którego dokonano na podstawie zgody przed jej wycofaniem.</w:t>
      </w:r>
    </w:p>
    <w:p w:rsidR="00EA69B9" w:rsidRDefault="007B7CBB">
      <w:pPr>
        <w:pStyle w:val="Tekstpodstawowy"/>
        <w:spacing w:line="256" w:lineRule="auto"/>
        <w:jc w:val="both"/>
      </w:pPr>
      <w:r>
        <w:t> </w:t>
      </w:r>
      <w:r w:rsidR="00FB3718">
        <w:t xml:space="preserve">  </w:t>
      </w:r>
    </w:p>
    <w:p w:rsidR="00FB3718" w:rsidRDefault="00FB3718">
      <w:pPr>
        <w:pStyle w:val="Tekstpodstawowy"/>
        <w:spacing w:line="256" w:lineRule="auto"/>
        <w:jc w:val="both"/>
      </w:pPr>
    </w:p>
    <w:p w:rsidR="00EA69B9" w:rsidRDefault="007B7CBB">
      <w:pPr>
        <w:pStyle w:val="Tekstpodstawowy"/>
        <w:jc w:val="right"/>
        <w:rPr>
          <w:sz w:val="20"/>
        </w:rPr>
      </w:pPr>
      <w:r>
        <w:t>…………………</w:t>
      </w:r>
      <w:r>
        <w:rPr>
          <w:sz w:val="20"/>
        </w:rPr>
        <w:t>.…………………………………</w:t>
      </w:r>
    </w:p>
    <w:p w:rsidR="00EA69B9" w:rsidRDefault="007B7CBB">
      <w:pPr>
        <w:pStyle w:val="Tekstpodstawowy"/>
        <w:jc w:val="right"/>
      </w:pPr>
      <w:r>
        <w:rPr>
          <w:sz w:val="20"/>
        </w:rPr>
        <w:t xml:space="preserve">data i  czytelny podpis nauczyciela/opiekuna  </w:t>
      </w:r>
    </w:p>
    <w:p w:rsidR="00EA69B9" w:rsidRDefault="007B7CBB">
      <w:pPr>
        <w:pStyle w:val="Tekstpodstawowy"/>
        <w:spacing w:line="256" w:lineRule="auto"/>
        <w:rPr>
          <w:sz w:val="20"/>
        </w:rPr>
      </w:pPr>
      <w:r>
        <w:t> </w:t>
      </w:r>
    </w:p>
    <w:p w:rsidR="00EA69B9" w:rsidRDefault="007B7CBB">
      <w:pPr>
        <w:pStyle w:val="Tekstpodstawowy"/>
        <w:spacing w:line="256" w:lineRule="auto"/>
      </w:pPr>
      <w:r>
        <w:rPr>
          <w:sz w:val="20"/>
        </w:rPr>
        <w:t>* Zaznaczyć właściwe.</w:t>
      </w:r>
    </w:p>
    <w:p w:rsidR="007B7CBB" w:rsidRDefault="007B7CBB" w:rsidP="00FB3718">
      <w:pPr>
        <w:pStyle w:val="Tekstpodstawowy"/>
        <w:spacing w:line="256" w:lineRule="auto"/>
        <w:rPr>
          <w:b/>
          <w:sz w:val="40"/>
          <w:szCs w:val="40"/>
          <w:u w:val="single"/>
        </w:rPr>
      </w:pPr>
      <w:r>
        <w:t> </w:t>
      </w:r>
    </w:p>
    <w:sectPr w:rsidR="007B7CBB" w:rsidSect="002F1964">
      <w:pgSz w:w="11906" w:h="16838"/>
      <w:pgMar w:top="851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Monotype Corsiva">
    <w:altName w:val="Brush Script MT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m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m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m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m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m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m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m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m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m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761370D"/>
    <w:multiLevelType w:val="hybridMultilevel"/>
    <w:tmpl w:val="0A4209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0481"/>
    <w:multiLevelType w:val="hybridMultilevel"/>
    <w:tmpl w:val="C07CF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F0271"/>
    <w:multiLevelType w:val="hybridMultilevel"/>
    <w:tmpl w:val="ABCA11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17ADA"/>
    <w:multiLevelType w:val="hybridMultilevel"/>
    <w:tmpl w:val="BE927C6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633D58"/>
    <w:multiLevelType w:val="hybridMultilevel"/>
    <w:tmpl w:val="326EF0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8"/>
    <w:rsid w:val="00023D87"/>
    <w:rsid w:val="00085189"/>
    <w:rsid w:val="002F1964"/>
    <w:rsid w:val="00353670"/>
    <w:rsid w:val="0035503D"/>
    <w:rsid w:val="00425197"/>
    <w:rsid w:val="005C1A46"/>
    <w:rsid w:val="007B7CBB"/>
    <w:rsid w:val="00822658"/>
    <w:rsid w:val="0089404D"/>
    <w:rsid w:val="008A29B4"/>
    <w:rsid w:val="00AA05CE"/>
    <w:rsid w:val="00B3042F"/>
    <w:rsid w:val="00C231B8"/>
    <w:rsid w:val="00C7467E"/>
    <w:rsid w:val="00D82151"/>
    <w:rsid w:val="00EA69B9"/>
    <w:rsid w:val="00F447AF"/>
    <w:rsid w:val="00F9012D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E893AE0-CE00-4C58-93ED-3CE25A8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B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EA69B9"/>
    <w:pPr>
      <w:keepNext/>
      <w:tabs>
        <w:tab w:val="num" w:pos="0"/>
      </w:tabs>
      <w:ind w:left="360"/>
      <w:outlineLvl w:val="0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69B9"/>
  </w:style>
  <w:style w:type="character" w:customStyle="1" w:styleId="WW8Num1z1">
    <w:name w:val="WW8Num1z1"/>
    <w:rsid w:val="00EA69B9"/>
  </w:style>
  <w:style w:type="character" w:customStyle="1" w:styleId="WW8Num1z2">
    <w:name w:val="WW8Num1z2"/>
    <w:rsid w:val="00EA69B9"/>
  </w:style>
  <w:style w:type="character" w:customStyle="1" w:styleId="WW8Num1z3">
    <w:name w:val="WW8Num1z3"/>
    <w:rsid w:val="00EA69B9"/>
  </w:style>
  <w:style w:type="character" w:customStyle="1" w:styleId="WW8Num1z4">
    <w:name w:val="WW8Num1z4"/>
    <w:rsid w:val="00EA69B9"/>
  </w:style>
  <w:style w:type="character" w:customStyle="1" w:styleId="WW8Num1z5">
    <w:name w:val="WW8Num1z5"/>
    <w:rsid w:val="00EA69B9"/>
  </w:style>
  <w:style w:type="character" w:customStyle="1" w:styleId="WW8Num1z6">
    <w:name w:val="WW8Num1z6"/>
    <w:rsid w:val="00EA69B9"/>
  </w:style>
  <w:style w:type="character" w:customStyle="1" w:styleId="WW8Num1z7">
    <w:name w:val="WW8Num1z7"/>
    <w:rsid w:val="00EA69B9"/>
  </w:style>
  <w:style w:type="character" w:customStyle="1" w:styleId="WW8Num1z8">
    <w:name w:val="WW8Num1z8"/>
    <w:rsid w:val="00EA69B9"/>
  </w:style>
  <w:style w:type="character" w:customStyle="1" w:styleId="WW8Num2z0">
    <w:name w:val="WW8Num2z0"/>
    <w:rsid w:val="00EA69B9"/>
    <w:rPr>
      <w:rFonts w:ascii="Symbol" w:hAnsi="Symbol" w:cs="OpenSymbol"/>
    </w:rPr>
  </w:style>
  <w:style w:type="character" w:customStyle="1" w:styleId="WW8Num3z0">
    <w:name w:val="WW8Num3z0"/>
    <w:rsid w:val="00EA69B9"/>
    <w:rPr>
      <w:rFonts w:cs="Arimo"/>
    </w:rPr>
  </w:style>
  <w:style w:type="character" w:customStyle="1" w:styleId="WW8Num4z0">
    <w:name w:val="WW8Num4z0"/>
    <w:rsid w:val="00EA69B9"/>
    <w:rPr>
      <w:rFonts w:ascii="Symbol" w:hAnsi="Symbol" w:cs="OpenSymbol"/>
    </w:rPr>
  </w:style>
  <w:style w:type="character" w:customStyle="1" w:styleId="WW8Num5z0">
    <w:name w:val="WW8Num5z0"/>
    <w:rsid w:val="00EA69B9"/>
    <w:rPr>
      <w:rFonts w:ascii="Symbol" w:hAnsi="Symbol" w:cs="OpenSymbol"/>
    </w:rPr>
  </w:style>
  <w:style w:type="character" w:customStyle="1" w:styleId="WW8Num5z1">
    <w:name w:val="WW8Num5z1"/>
    <w:rsid w:val="00EA69B9"/>
  </w:style>
  <w:style w:type="character" w:customStyle="1" w:styleId="WW8Num5z2">
    <w:name w:val="WW8Num5z2"/>
    <w:rsid w:val="00EA69B9"/>
  </w:style>
  <w:style w:type="character" w:customStyle="1" w:styleId="WW8Num5z3">
    <w:name w:val="WW8Num5z3"/>
    <w:rsid w:val="00EA69B9"/>
  </w:style>
  <w:style w:type="character" w:customStyle="1" w:styleId="WW8Num5z4">
    <w:name w:val="WW8Num5z4"/>
    <w:rsid w:val="00EA69B9"/>
  </w:style>
  <w:style w:type="character" w:customStyle="1" w:styleId="WW8Num5z5">
    <w:name w:val="WW8Num5z5"/>
    <w:rsid w:val="00EA69B9"/>
  </w:style>
  <w:style w:type="character" w:customStyle="1" w:styleId="WW8Num5z6">
    <w:name w:val="WW8Num5z6"/>
    <w:rsid w:val="00EA69B9"/>
  </w:style>
  <w:style w:type="character" w:customStyle="1" w:styleId="WW8Num5z7">
    <w:name w:val="WW8Num5z7"/>
    <w:rsid w:val="00EA69B9"/>
  </w:style>
  <w:style w:type="character" w:customStyle="1" w:styleId="WW8Num5z8">
    <w:name w:val="WW8Num5z8"/>
    <w:rsid w:val="00EA69B9"/>
  </w:style>
  <w:style w:type="character" w:customStyle="1" w:styleId="WW8Num6z0">
    <w:name w:val="WW8Num6z0"/>
    <w:rsid w:val="00EA69B9"/>
    <w:rPr>
      <w:b/>
      <w:bCs/>
      <w:strike w:val="0"/>
      <w:dstrike w:val="0"/>
    </w:rPr>
  </w:style>
  <w:style w:type="character" w:customStyle="1" w:styleId="WW8Num6z1">
    <w:name w:val="WW8Num6z1"/>
    <w:rsid w:val="00EA69B9"/>
  </w:style>
  <w:style w:type="character" w:customStyle="1" w:styleId="WW8Num6z2">
    <w:name w:val="WW8Num6z2"/>
    <w:rsid w:val="00EA69B9"/>
  </w:style>
  <w:style w:type="character" w:customStyle="1" w:styleId="WW8Num6z3">
    <w:name w:val="WW8Num6z3"/>
    <w:rsid w:val="00EA69B9"/>
  </w:style>
  <w:style w:type="character" w:customStyle="1" w:styleId="WW8Num6z4">
    <w:name w:val="WW8Num6z4"/>
    <w:rsid w:val="00EA69B9"/>
  </w:style>
  <w:style w:type="character" w:customStyle="1" w:styleId="WW8Num6z5">
    <w:name w:val="WW8Num6z5"/>
    <w:rsid w:val="00EA69B9"/>
  </w:style>
  <w:style w:type="character" w:customStyle="1" w:styleId="WW8Num6z6">
    <w:name w:val="WW8Num6z6"/>
    <w:rsid w:val="00EA69B9"/>
  </w:style>
  <w:style w:type="character" w:customStyle="1" w:styleId="WW8Num6z7">
    <w:name w:val="WW8Num6z7"/>
    <w:rsid w:val="00EA69B9"/>
  </w:style>
  <w:style w:type="character" w:customStyle="1" w:styleId="WW8Num6z8">
    <w:name w:val="WW8Num6z8"/>
    <w:rsid w:val="00EA69B9"/>
  </w:style>
  <w:style w:type="character" w:customStyle="1" w:styleId="WW8Num7z0">
    <w:name w:val="WW8Num7z0"/>
    <w:rsid w:val="00EA69B9"/>
    <w:rPr>
      <w:b/>
      <w:bCs/>
    </w:rPr>
  </w:style>
  <w:style w:type="character" w:customStyle="1" w:styleId="WW8Num7z1">
    <w:name w:val="WW8Num7z1"/>
    <w:rsid w:val="00EA69B9"/>
  </w:style>
  <w:style w:type="character" w:customStyle="1" w:styleId="WW8Num7z2">
    <w:name w:val="WW8Num7z2"/>
    <w:rsid w:val="00EA69B9"/>
  </w:style>
  <w:style w:type="character" w:customStyle="1" w:styleId="WW8Num7z3">
    <w:name w:val="WW8Num7z3"/>
    <w:rsid w:val="00EA69B9"/>
  </w:style>
  <w:style w:type="character" w:customStyle="1" w:styleId="WW8Num7z4">
    <w:name w:val="WW8Num7z4"/>
    <w:rsid w:val="00EA69B9"/>
  </w:style>
  <w:style w:type="character" w:customStyle="1" w:styleId="WW8Num7z5">
    <w:name w:val="WW8Num7z5"/>
    <w:rsid w:val="00EA69B9"/>
  </w:style>
  <w:style w:type="character" w:customStyle="1" w:styleId="WW8Num7z6">
    <w:name w:val="WW8Num7z6"/>
    <w:rsid w:val="00EA69B9"/>
  </w:style>
  <w:style w:type="character" w:customStyle="1" w:styleId="WW8Num7z7">
    <w:name w:val="WW8Num7z7"/>
    <w:rsid w:val="00EA69B9"/>
  </w:style>
  <w:style w:type="character" w:customStyle="1" w:styleId="WW8Num7z8">
    <w:name w:val="WW8Num7z8"/>
    <w:rsid w:val="00EA69B9"/>
  </w:style>
  <w:style w:type="character" w:customStyle="1" w:styleId="WW8Num3z1">
    <w:name w:val="WW8Num3z1"/>
    <w:rsid w:val="00EA69B9"/>
  </w:style>
  <w:style w:type="character" w:customStyle="1" w:styleId="WW8Num3z2">
    <w:name w:val="WW8Num3z2"/>
    <w:rsid w:val="00EA69B9"/>
  </w:style>
  <w:style w:type="character" w:customStyle="1" w:styleId="WW8Num3z3">
    <w:name w:val="WW8Num3z3"/>
    <w:rsid w:val="00EA69B9"/>
  </w:style>
  <w:style w:type="character" w:customStyle="1" w:styleId="WW8Num3z4">
    <w:name w:val="WW8Num3z4"/>
    <w:rsid w:val="00EA69B9"/>
  </w:style>
  <w:style w:type="character" w:customStyle="1" w:styleId="WW8Num3z5">
    <w:name w:val="WW8Num3z5"/>
    <w:rsid w:val="00EA69B9"/>
  </w:style>
  <w:style w:type="character" w:customStyle="1" w:styleId="WW8Num3z6">
    <w:name w:val="WW8Num3z6"/>
    <w:rsid w:val="00EA69B9"/>
  </w:style>
  <w:style w:type="character" w:customStyle="1" w:styleId="WW8Num3z7">
    <w:name w:val="WW8Num3z7"/>
    <w:rsid w:val="00EA69B9"/>
  </w:style>
  <w:style w:type="character" w:customStyle="1" w:styleId="WW8Num3z8">
    <w:name w:val="WW8Num3z8"/>
    <w:rsid w:val="00EA69B9"/>
  </w:style>
  <w:style w:type="character" w:customStyle="1" w:styleId="Znakinumeracji">
    <w:name w:val="Znaki numeracji"/>
    <w:rsid w:val="00EA69B9"/>
    <w:rPr>
      <w:b/>
      <w:bCs/>
    </w:rPr>
  </w:style>
  <w:style w:type="character" w:customStyle="1" w:styleId="ListLabel1">
    <w:name w:val="ListLabel 1"/>
    <w:rsid w:val="00EA69B9"/>
    <w:rPr>
      <w:b w:val="0"/>
    </w:rPr>
  </w:style>
  <w:style w:type="character" w:customStyle="1" w:styleId="Symbolewypunktowania">
    <w:name w:val="Symbole wypunktowania"/>
    <w:rsid w:val="00EA69B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A69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A69B9"/>
    <w:pPr>
      <w:spacing w:after="120"/>
    </w:pPr>
  </w:style>
  <w:style w:type="paragraph" w:styleId="Lista">
    <w:name w:val="List"/>
    <w:basedOn w:val="Tekstpodstawowy"/>
    <w:rsid w:val="00EA69B9"/>
  </w:style>
  <w:style w:type="paragraph" w:customStyle="1" w:styleId="Podpis1">
    <w:name w:val="Podpis1"/>
    <w:basedOn w:val="Normalny"/>
    <w:rsid w:val="00EA69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9B9"/>
    <w:pPr>
      <w:suppressLineNumbers/>
    </w:pPr>
  </w:style>
  <w:style w:type="paragraph" w:customStyle="1" w:styleId="Tekstpodstawowywcity21">
    <w:name w:val="Tekst podstawowy wcięty 21"/>
    <w:basedOn w:val="Normalny"/>
    <w:rsid w:val="00EA69B9"/>
    <w:pPr>
      <w:ind w:left="360"/>
    </w:pPr>
    <w:rPr>
      <w:rFonts w:ascii="Comic Sans MS" w:hAnsi="Comic Sans MS" w:cs="Comic Sans MS"/>
    </w:rPr>
  </w:style>
  <w:style w:type="paragraph" w:customStyle="1" w:styleId="Default">
    <w:name w:val="Default"/>
    <w:basedOn w:val="Normalny"/>
    <w:rsid w:val="00EA69B9"/>
    <w:pPr>
      <w:autoSpaceDE w:val="0"/>
    </w:pPr>
    <w:rPr>
      <w:rFonts w:eastAsia="Times New Roman" w:cs="Times New Roman"/>
      <w:color w:val="000000"/>
    </w:rPr>
  </w:style>
  <w:style w:type="paragraph" w:customStyle="1" w:styleId="Akapitzlist1">
    <w:name w:val="Akapit z listą1"/>
    <w:basedOn w:val="Normalny"/>
    <w:rsid w:val="00EA69B9"/>
    <w:pPr>
      <w:spacing w:after="200"/>
      <w:ind w:left="720"/>
    </w:pPr>
  </w:style>
  <w:style w:type="paragraph" w:styleId="Akapitzlist">
    <w:name w:val="List Paragraph"/>
    <w:basedOn w:val="Normalny"/>
    <w:uiPriority w:val="34"/>
    <w:qFormat/>
    <w:rsid w:val="00B3042F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4251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7A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7A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www.soswtg.pl" TargetMode="External" /><Relationship Id="rId12" Type="http://schemas.openxmlformats.org/officeDocument/2006/relationships/image" Target="media/image4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annatomaszpajak@gmail.com" TargetMode="External" /><Relationship Id="rId11" Type="http://schemas.openxmlformats.org/officeDocument/2006/relationships/oleObject" Target="embeddings/oleObject1.bin" /><Relationship Id="rId5" Type="http://schemas.openxmlformats.org/officeDocument/2006/relationships/webSettings" Target="webSettings.xml" /><Relationship Id="rId10" Type="http://schemas.openxmlformats.org/officeDocument/2006/relationships/image" Target="media/image3.emf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21E8-C8AB-4449-ADFE-975D080FB7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A@T</dc:creator>
  <cp:lastModifiedBy>Edyta Morawska</cp:lastModifiedBy>
  <cp:revision>2</cp:revision>
  <cp:lastPrinted>2019-03-08T08:38:00Z</cp:lastPrinted>
  <dcterms:created xsi:type="dcterms:W3CDTF">2019-03-22T18:34:00Z</dcterms:created>
  <dcterms:modified xsi:type="dcterms:W3CDTF">2019-03-22T18:34:00Z</dcterms:modified>
</cp:coreProperties>
</file>